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E5" w:rsidRPr="00B451E5" w:rsidRDefault="00B451E5" w:rsidP="00B451E5">
      <w:pPr>
        <w:spacing w:line="276" w:lineRule="auto"/>
        <w:jc w:val="center"/>
        <w:rPr>
          <w:b/>
          <w:sz w:val="28"/>
          <w:szCs w:val="28"/>
        </w:rPr>
      </w:pPr>
      <w:r w:rsidRPr="00B451E5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451E5" w:rsidRPr="00B451E5" w:rsidRDefault="00B451E5" w:rsidP="00B451E5">
      <w:pPr>
        <w:tabs>
          <w:tab w:val="left" w:pos="3560"/>
        </w:tabs>
        <w:spacing w:line="276" w:lineRule="auto"/>
        <w:ind w:left="-540"/>
        <w:jc w:val="center"/>
        <w:rPr>
          <w:sz w:val="28"/>
          <w:szCs w:val="28"/>
        </w:rPr>
      </w:pPr>
      <w:r w:rsidRPr="00B451E5">
        <w:rPr>
          <w:b/>
          <w:sz w:val="28"/>
          <w:szCs w:val="28"/>
        </w:rPr>
        <w:t xml:space="preserve">гимназия № 5 города  Сочи </w:t>
      </w:r>
      <w:r w:rsidRPr="00B451E5">
        <w:rPr>
          <w:b/>
          <w:bCs/>
          <w:color w:val="323232"/>
          <w:kern w:val="36"/>
          <w:sz w:val="28"/>
          <w:szCs w:val="28"/>
        </w:rPr>
        <w:t xml:space="preserve">имени Героя Советского Союза </w:t>
      </w:r>
      <w:proofErr w:type="spellStart"/>
      <w:r w:rsidRPr="00B451E5">
        <w:rPr>
          <w:b/>
          <w:bCs/>
          <w:color w:val="323232"/>
          <w:kern w:val="36"/>
          <w:sz w:val="28"/>
          <w:szCs w:val="28"/>
        </w:rPr>
        <w:t>Туренко</w:t>
      </w:r>
      <w:proofErr w:type="spellEnd"/>
      <w:r w:rsidRPr="00B451E5">
        <w:rPr>
          <w:b/>
          <w:bCs/>
          <w:color w:val="323232"/>
          <w:kern w:val="36"/>
          <w:sz w:val="28"/>
          <w:szCs w:val="28"/>
        </w:rPr>
        <w:t xml:space="preserve"> Евгения Георгиевича</w:t>
      </w:r>
    </w:p>
    <w:p w:rsidR="00FE58E1" w:rsidRPr="005F4E29" w:rsidRDefault="00FE58E1" w:rsidP="00FE58E1">
      <w:pPr>
        <w:pStyle w:val="af9"/>
        <w:rPr>
          <w:szCs w:val="28"/>
        </w:rPr>
      </w:pPr>
    </w:p>
    <w:p w:rsidR="00FE58E1" w:rsidRPr="005F4E29" w:rsidRDefault="00FE58E1" w:rsidP="00FE58E1">
      <w:pPr>
        <w:shd w:val="clear" w:color="auto" w:fill="FFFFFF"/>
        <w:ind w:left="4962"/>
        <w:rPr>
          <w:color w:val="000000"/>
          <w:sz w:val="28"/>
          <w:szCs w:val="28"/>
        </w:rPr>
      </w:pPr>
    </w:p>
    <w:p w:rsidR="00FE58E1" w:rsidRPr="005F4E29" w:rsidRDefault="00FE58E1" w:rsidP="00FE58E1">
      <w:pPr>
        <w:shd w:val="clear" w:color="auto" w:fill="FFFFFF"/>
        <w:ind w:left="4962"/>
        <w:rPr>
          <w:color w:val="000000"/>
          <w:sz w:val="28"/>
          <w:szCs w:val="28"/>
        </w:rPr>
      </w:pPr>
    </w:p>
    <w:p w:rsidR="00FE58E1" w:rsidRPr="005F4E29" w:rsidRDefault="00FE58E1" w:rsidP="00FE58E1">
      <w:pPr>
        <w:shd w:val="clear" w:color="auto" w:fill="FFFFFF"/>
        <w:ind w:left="4962"/>
        <w:rPr>
          <w:color w:val="000000"/>
          <w:sz w:val="28"/>
          <w:szCs w:val="28"/>
        </w:rPr>
      </w:pPr>
    </w:p>
    <w:p w:rsidR="00FE58E1" w:rsidRPr="005F4E29" w:rsidRDefault="00FE58E1" w:rsidP="00FE58E1">
      <w:pPr>
        <w:shd w:val="clear" w:color="auto" w:fill="FFFFFF"/>
        <w:ind w:left="4320"/>
        <w:jc w:val="center"/>
        <w:rPr>
          <w:sz w:val="28"/>
          <w:szCs w:val="28"/>
        </w:rPr>
      </w:pPr>
      <w:r w:rsidRPr="005F4E29">
        <w:rPr>
          <w:color w:val="000000"/>
          <w:sz w:val="28"/>
          <w:szCs w:val="28"/>
        </w:rPr>
        <w:t>УТВЕРЖДЕНО</w:t>
      </w:r>
    </w:p>
    <w:p w:rsidR="00FE58E1" w:rsidRPr="005F4E29" w:rsidRDefault="00FE58E1" w:rsidP="00FE58E1">
      <w:pPr>
        <w:shd w:val="clear" w:color="auto" w:fill="FFFFFF"/>
        <w:ind w:left="4320"/>
        <w:jc w:val="center"/>
        <w:rPr>
          <w:sz w:val="28"/>
          <w:szCs w:val="28"/>
        </w:rPr>
      </w:pPr>
      <w:r w:rsidRPr="005F4E29">
        <w:rPr>
          <w:color w:val="000000"/>
          <w:sz w:val="28"/>
          <w:szCs w:val="28"/>
        </w:rPr>
        <w:t>решение педсовета протокол №1</w:t>
      </w:r>
    </w:p>
    <w:p w:rsidR="00FE58E1" w:rsidRPr="005F4E29" w:rsidRDefault="00077EB7" w:rsidP="00FE58E1">
      <w:pPr>
        <w:shd w:val="clear" w:color="auto" w:fill="FFFFFF"/>
        <w:ind w:left="43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B451E5">
        <w:rPr>
          <w:color w:val="000000"/>
          <w:sz w:val="28"/>
          <w:szCs w:val="28"/>
        </w:rPr>
        <w:t>28</w:t>
      </w:r>
      <w:r w:rsidR="00FE58E1" w:rsidRPr="005F4E29">
        <w:rPr>
          <w:color w:val="000000"/>
          <w:sz w:val="28"/>
          <w:szCs w:val="28"/>
        </w:rPr>
        <w:t>.08.20</w:t>
      </w:r>
      <w:r w:rsidR="00B451E5">
        <w:rPr>
          <w:color w:val="000000"/>
          <w:sz w:val="28"/>
          <w:szCs w:val="28"/>
        </w:rPr>
        <w:t>20</w:t>
      </w:r>
      <w:r w:rsidR="00FE58E1" w:rsidRPr="005F4E29">
        <w:rPr>
          <w:color w:val="000000"/>
          <w:sz w:val="28"/>
          <w:szCs w:val="28"/>
        </w:rPr>
        <w:t xml:space="preserve"> года</w:t>
      </w:r>
    </w:p>
    <w:p w:rsidR="00FE58E1" w:rsidRPr="005F4E29" w:rsidRDefault="00FE58E1" w:rsidP="00FE58E1">
      <w:pPr>
        <w:shd w:val="clear" w:color="auto" w:fill="FFFFFF"/>
        <w:ind w:left="4320"/>
        <w:jc w:val="center"/>
        <w:rPr>
          <w:sz w:val="28"/>
          <w:szCs w:val="28"/>
        </w:rPr>
      </w:pPr>
      <w:r w:rsidRPr="005F4E29">
        <w:rPr>
          <w:color w:val="000000"/>
          <w:sz w:val="28"/>
          <w:szCs w:val="28"/>
        </w:rPr>
        <w:t>Председатель педсовета</w:t>
      </w:r>
    </w:p>
    <w:p w:rsidR="00FE58E1" w:rsidRPr="005F4E29" w:rsidRDefault="00FE58E1" w:rsidP="00FE58E1">
      <w:pPr>
        <w:shd w:val="clear" w:color="auto" w:fill="FFFFFF"/>
        <w:ind w:left="4320"/>
        <w:jc w:val="center"/>
        <w:rPr>
          <w:color w:val="000000"/>
          <w:sz w:val="28"/>
          <w:szCs w:val="28"/>
        </w:rPr>
      </w:pPr>
      <w:r w:rsidRPr="005F4E29">
        <w:rPr>
          <w:color w:val="000000"/>
          <w:sz w:val="28"/>
          <w:szCs w:val="28"/>
        </w:rPr>
        <w:t>____________</w:t>
      </w:r>
      <w:r w:rsidRPr="005F4E29">
        <w:rPr>
          <w:color w:val="000000"/>
          <w:sz w:val="28"/>
          <w:szCs w:val="28"/>
        </w:rPr>
        <w:tab/>
      </w:r>
      <w:r w:rsidR="00750C58">
        <w:rPr>
          <w:b/>
          <w:bCs/>
          <w:color w:val="000000"/>
          <w:sz w:val="28"/>
          <w:szCs w:val="28"/>
          <w:u w:val="single"/>
        </w:rPr>
        <w:t>Канищева Е.В.</w:t>
      </w:r>
    </w:p>
    <w:p w:rsidR="00FE58E1" w:rsidRPr="005F4E29" w:rsidRDefault="00FE58E1" w:rsidP="00FE58E1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</w:p>
    <w:p w:rsidR="00FE58E1" w:rsidRPr="005F4E29" w:rsidRDefault="00FE58E1" w:rsidP="00FE58E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E58E1" w:rsidRPr="005F4E29" w:rsidRDefault="00FE58E1" w:rsidP="00FE58E1">
      <w:pPr>
        <w:pStyle w:val="ae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FE58E1" w:rsidRPr="005F4E29" w:rsidRDefault="00FE58E1" w:rsidP="00FE58E1">
      <w:pPr>
        <w:pStyle w:val="ae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FE58E1" w:rsidRPr="005F4E29" w:rsidRDefault="00FE58E1" w:rsidP="00FE58E1">
      <w:pPr>
        <w:pStyle w:val="ae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FE58E1" w:rsidRPr="005F4E29" w:rsidRDefault="00FE58E1" w:rsidP="00FE58E1">
      <w:pPr>
        <w:pStyle w:val="ae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5F4E29">
        <w:rPr>
          <w:b/>
          <w:bCs/>
          <w:sz w:val="28"/>
          <w:szCs w:val="28"/>
        </w:rPr>
        <w:t>РАБОЧАЯ ПРОГРАММА ВНЕУРОЧНОЙ ДЕЯТЕЛЬНОСТИ</w:t>
      </w:r>
    </w:p>
    <w:p w:rsidR="00FE58E1" w:rsidRPr="005F4E29" w:rsidRDefault="00FE58E1" w:rsidP="00FE58E1">
      <w:pPr>
        <w:pStyle w:val="ae"/>
        <w:tabs>
          <w:tab w:val="left" w:pos="708"/>
        </w:tabs>
        <w:jc w:val="center"/>
        <w:rPr>
          <w:sz w:val="28"/>
          <w:szCs w:val="28"/>
        </w:rPr>
      </w:pPr>
    </w:p>
    <w:p w:rsidR="00FE58E1" w:rsidRPr="005F4E29" w:rsidRDefault="00FE58E1" w:rsidP="00FE58E1">
      <w:pPr>
        <w:pStyle w:val="ae"/>
        <w:tabs>
          <w:tab w:val="left" w:pos="708"/>
        </w:tabs>
        <w:jc w:val="center"/>
        <w:rPr>
          <w:b/>
          <w:bCs/>
          <w:sz w:val="28"/>
          <w:szCs w:val="28"/>
          <w:u w:val="single"/>
        </w:rPr>
      </w:pPr>
      <w:r w:rsidRPr="005F4E29">
        <w:rPr>
          <w:b/>
          <w:bCs/>
          <w:sz w:val="28"/>
          <w:szCs w:val="28"/>
          <w:u w:val="single"/>
        </w:rPr>
        <w:t>тип программы: по конкретным видам внеурочной деятельности</w:t>
      </w:r>
    </w:p>
    <w:p w:rsidR="00FE58E1" w:rsidRPr="005F4E29" w:rsidRDefault="00FE58E1" w:rsidP="00FE58E1">
      <w:pPr>
        <w:pStyle w:val="ae"/>
        <w:tabs>
          <w:tab w:val="left" w:pos="708"/>
        </w:tabs>
        <w:jc w:val="center"/>
        <w:rPr>
          <w:b/>
          <w:bCs/>
          <w:sz w:val="28"/>
          <w:szCs w:val="28"/>
          <w:u w:val="single"/>
        </w:rPr>
      </w:pPr>
    </w:p>
    <w:p w:rsidR="00FE58E1" w:rsidRPr="005F4E29" w:rsidRDefault="00FE58E1" w:rsidP="00FE58E1">
      <w:pPr>
        <w:pStyle w:val="ae"/>
        <w:tabs>
          <w:tab w:val="left" w:pos="708"/>
        </w:tabs>
        <w:jc w:val="center"/>
        <w:rPr>
          <w:sz w:val="28"/>
          <w:szCs w:val="28"/>
        </w:rPr>
      </w:pPr>
      <w:r w:rsidRPr="005F4E29">
        <w:rPr>
          <w:b/>
          <w:bCs/>
          <w:sz w:val="28"/>
          <w:szCs w:val="28"/>
          <w:u w:val="single"/>
        </w:rPr>
        <w:t>кружок</w:t>
      </w:r>
    </w:p>
    <w:p w:rsidR="00FE58E1" w:rsidRPr="005F4E29" w:rsidRDefault="00FE58E1" w:rsidP="00FE58E1">
      <w:pPr>
        <w:pStyle w:val="ae"/>
        <w:tabs>
          <w:tab w:val="left" w:pos="708"/>
        </w:tabs>
        <w:jc w:val="center"/>
        <w:rPr>
          <w:sz w:val="28"/>
          <w:szCs w:val="28"/>
        </w:rPr>
      </w:pPr>
    </w:p>
    <w:p w:rsidR="00040796" w:rsidRDefault="00040796" w:rsidP="00040796">
      <w:pPr>
        <w:pStyle w:val="ae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3B4D" w:rsidRDefault="00040796" w:rsidP="00253B4D">
      <w:pPr>
        <w:pStyle w:val="ae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53B4D" w:rsidRDefault="00253B4D" w:rsidP="00253B4D">
      <w:pPr>
        <w:pStyle w:val="ae"/>
        <w:tabs>
          <w:tab w:val="left" w:pos="708"/>
        </w:tabs>
        <w:jc w:val="center"/>
        <w:rPr>
          <w:b/>
          <w:sz w:val="28"/>
          <w:szCs w:val="28"/>
        </w:rPr>
      </w:pPr>
    </w:p>
    <w:p w:rsidR="00253B4D" w:rsidRDefault="00253B4D" w:rsidP="00253B4D">
      <w:pPr>
        <w:pStyle w:val="ae"/>
        <w:tabs>
          <w:tab w:val="left" w:pos="708"/>
        </w:tabs>
        <w:jc w:val="center"/>
        <w:rPr>
          <w:b/>
          <w:sz w:val="28"/>
          <w:szCs w:val="28"/>
        </w:rPr>
      </w:pPr>
    </w:p>
    <w:p w:rsidR="00253B4D" w:rsidRDefault="00253B4D" w:rsidP="00253B4D">
      <w:pPr>
        <w:pStyle w:val="ae"/>
        <w:tabs>
          <w:tab w:val="left" w:pos="708"/>
        </w:tabs>
        <w:jc w:val="center"/>
        <w:rPr>
          <w:b/>
          <w:sz w:val="28"/>
          <w:szCs w:val="28"/>
        </w:rPr>
      </w:pPr>
    </w:p>
    <w:p w:rsidR="00253B4D" w:rsidRDefault="00253B4D" w:rsidP="00253B4D">
      <w:pPr>
        <w:pStyle w:val="ae"/>
        <w:tabs>
          <w:tab w:val="left" w:pos="708"/>
        </w:tabs>
        <w:jc w:val="center"/>
        <w:rPr>
          <w:b/>
          <w:sz w:val="28"/>
          <w:szCs w:val="28"/>
        </w:rPr>
      </w:pPr>
    </w:p>
    <w:p w:rsidR="00253B4D" w:rsidRDefault="00253B4D" w:rsidP="00253B4D">
      <w:pPr>
        <w:pStyle w:val="ae"/>
        <w:tabs>
          <w:tab w:val="left" w:pos="708"/>
        </w:tabs>
        <w:jc w:val="center"/>
        <w:rPr>
          <w:b/>
          <w:sz w:val="28"/>
          <w:szCs w:val="28"/>
        </w:rPr>
      </w:pPr>
    </w:p>
    <w:p w:rsidR="00040796" w:rsidRPr="00253B4D" w:rsidRDefault="00040796" w:rsidP="00253B4D">
      <w:pPr>
        <w:pStyle w:val="ae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Если хочешь быть </w:t>
      </w:r>
      <w:proofErr w:type="gramStart"/>
      <w:r>
        <w:rPr>
          <w:b/>
          <w:bCs/>
          <w:sz w:val="28"/>
          <w:szCs w:val="28"/>
          <w:u w:val="single"/>
        </w:rPr>
        <w:t>здоров</w:t>
      </w:r>
      <w:proofErr w:type="gramEnd"/>
    </w:p>
    <w:p w:rsidR="00FE58E1" w:rsidRPr="00040796" w:rsidRDefault="00FE58E1" w:rsidP="00040796">
      <w:pPr>
        <w:pStyle w:val="ae"/>
        <w:tabs>
          <w:tab w:val="clear" w:pos="4677"/>
          <w:tab w:val="clear" w:pos="9355"/>
          <w:tab w:val="left" w:pos="2277"/>
        </w:tabs>
        <w:rPr>
          <w:b/>
          <w:sz w:val="28"/>
          <w:szCs w:val="28"/>
        </w:rPr>
      </w:pPr>
    </w:p>
    <w:p w:rsidR="00FE58E1" w:rsidRPr="005F4E29" w:rsidRDefault="00FE58E1" w:rsidP="00FE58E1">
      <w:pPr>
        <w:pStyle w:val="ae"/>
        <w:tabs>
          <w:tab w:val="left" w:pos="708"/>
        </w:tabs>
        <w:jc w:val="center"/>
        <w:rPr>
          <w:sz w:val="28"/>
          <w:szCs w:val="28"/>
        </w:rPr>
      </w:pPr>
      <w:r w:rsidRPr="005F4E29">
        <w:rPr>
          <w:sz w:val="28"/>
          <w:szCs w:val="28"/>
        </w:rPr>
        <w:t>(наименование)</w:t>
      </w:r>
    </w:p>
    <w:p w:rsidR="00FE58E1" w:rsidRPr="005F4E29" w:rsidRDefault="00FE58E1" w:rsidP="00FE58E1">
      <w:pPr>
        <w:pStyle w:val="ae"/>
        <w:tabs>
          <w:tab w:val="left" w:pos="708"/>
        </w:tabs>
        <w:jc w:val="center"/>
        <w:rPr>
          <w:sz w:val="28"/>
          <w:szCs w:val="28"/>
        </w:rPr>
      </w:pPr>
      <w:r w:rsidRPr="005F4E29">
        <w:rPr>
          <w:b/>
          <w:bCs/>
          <w:sz w:val="28"/>
          <w:szCs w:val="28"/>
          <w:u w:val="single"/>
        </w:rPr>
        <w:t xml:space="preserve"> 4 года </w:t>
      </w:r>
    </w:p>
    <w:p w:rsidR="00FE58E1" w:rsidRPr="005F4E29" w:rsidRDefault="00FE58E1" w:rsidP="00FE58E1">
      <w:pPr>
        <w:pStyle w:val="ae"/>
        <w:tabs>
          <w:tab w:val="left" w:pos="708"/>
        </w:tabs>
        <w:jc w:val="center"/>
        <w:rPr>
          <w:sz w:val="28"/>
          <w:szCs w:val="28"/>
        </w:rPr>
      </w:pPr>
      <w:r w:rsidRPr="005F4E29">
        <w:rPr>
          <w:sz w:val="28"/>
          <w:szCs w:val="28"/>
        </w:rPr>
        <w:t>(срок реализации программы)</w:t>
      </w:r>
    </w:p>
    <w:p w:rsidR="00FE58E1" w:rsidRPr="005F4E29" w:rsidRDefault="00FE58E1" w:rsidP="00FE58E1">
      <w:pPr>
        <w:pStyle w:val="ae"/>
        <w:tabs>
          <w:tab w:val="left" w:pos="708"/>
        </w:tabs>
        <w:jc w:val="center"/>
        <w:rPr>
          <w:b/>
          <w:bCs/>
          <w:sz w:val="28"/>
          <w:szCs w:val="28"/>
          <w:u w:val="single"/>
        </w:rPr>
      </w:pPr>
    </w:p>
    <w:p w:rsidR="00FE58E1" w:rsidRPr="005F4E29" w:rsidRDefault="00FE58E1" w:rsidP="00FE58E1">
      <w:pPr>
        <w:pStyle w:val="ae"/>
        <w:tabs>
          <w:tab w:val="left" w:pos="708"/>
        </w:tabs>
        <w:jc w:val="center"/>
        <w:rPr>
          <w:sz w:val="28"/>
          <w:szCs w:val="28"/>
        </w:rPr>
      </w:pPr>
      <w:r w:rsidRPr="005F4E29">
        <w:rPr>
          <w:b/>
          <w:bCs/>
          <w:sz w:val="28"/>
          <w:szCs w:val="28"/>
          <w:u w:val="single"/>
        </w:rPr>
        <w:t xml:space="preserve"> 1-4 класс</w:t>
      </w:r>
    </w:p>
    <w:p w:rsidR="00FE58E1" w:rsidRPr="005F4E29" w:rsidRDefault="00FE58E1" w:rsidP="00FE58E1">
      <w:pPr>
        <w:pStyle w:val="ae"/>
        <w:tabs>
          <w:tab w:val="left" w:pos="708"/>
        </w:tabs>
        <w:jc w:val="center"/>
        <w:rPr>
          <w:sz w:val="28"/>
          <w:szCs w:val="28"/>
        </w:rPr>
      </w:pPr>
      <w:r w:rsidRPr="005F4E29">
        <w:rPr>
          <w:sz w:val="28"/>
          <w:szCs w:val="28"/>
        </w:rPr>
        <w:t xml:space="preserve">(возраст </w:t>
      </w:r>
      <w:proofErr w:type="gramStart"/>
      <w:r w:rsidRPr="005F4E29">
        <w:rPr>
          <w:sz w:val="28"/>
          <w:szCs w:val="28"/>
        </w:rPr>
        <w:t>обучающихся</w:t>
      </w:r>
      <w:proofErr w:type="gramEnd"/>
      <w:r w:rsidRPr="005F4E29">
        <w:rPr>
          <w:sz w:val="28"/>
          <w:szCs w:val="28"/>
        </w:rPr>
        <w:t>)</w:t>
      </w:r>
    </w:p>
    <w:p w:rsidR="00FE58E1" w:rsidRPr="005F4E29" w:rsidRDefault="00FE58E1" w:rsidP="00FE58E1">
      <w:pPr>
        <w:pStyle w:val="ae"/>
        <w:tabs>
          <w:tab w:val="left" w:pos="708"/>
        </w:tabs>
        <w:rPr>
          <w:sz w:val="28"/>
          <w:szCs w:val="28"/>
        </w:rPr>
      </w:pPr>
    </w:p>
    <w:p w:rsidR="00FE58E1" w:rsidRPr="005F4E29" w:rsidRDefault="00FE58E1" w:rsidP="00FE58E1">
      <w:pPr>
        <w:pStyle w:val="ae"/>
        <w:tabs>
          <w:tab w:val="left" w:pos="708"/>
        </w:tabs>
        <w:rPr>
          <w:sz w:val="28"/>
          <w:szCs w:val="28"/>
        </w:rPr>
      </w:pPr>
    </w:p>
    <w:p w:rsidR="00FE58E1" w:rsidRPr="005F4E29" w:rsidRDefault="00FE58E1" w:rsidP="00FE58E1">
      <w:pPr>
        <w:pStyle w:val="ae"/>
        <w:tabs>
          <w:tab w:val="left" w:pos="708"/>
        </w:tabs>
        <w:rPr>
          <w:sz w:val="28"/>
          <w:szCs w:val="28"/>
        </w:rPr>
      </w:pPr>
    </w:p>
    <w:p w:rsidR="00FE58E1" w:rsidRPr="005F4E29" w:rsidRDefault="00FE58E1" w:rsidP="00FE58E1">
      <w:pPr>
        <w:pStyle w:val="ae"/>
        <w:tabs>
          <w:tab w:val="left" w:pos="708"/>
        </w:tabs>
        <w:jc w:val="right"/>
        <w:rPr>
          <w:sz w:val="28"/>
          <w:szCs w:val="28"/>
          <w:u w:val="single"/>
        </w:rPr>
      </w:pPr>
    </w:p>
    <w:p w:rsidR="00FE58E1" w:rsidRPr="005F4E29" w:rsidRDefault="00FE58E1" w:rsidP="00FE58E1">
      <w:pPr>
        <w:pStyle w:val="ae"/>
        <w:tabs>
          <w:tab w:val="left" w:pos="708"/>
        </w:tabs>
        <w:jc w:val="right"/>
        <w:rPr>
          <w:b/>
          <w:bCs/>
          <w:sz w:val="28"/>
          <w:szCs w:val="28"/>
          <w:u w:val="single"/>
        </w:rPr>
      </w:pPr>
    </w:p>
    <w:p w:rsidR="00FE58E1" w:rsidRPr="00904593" w:rsidRDefault="00FE58E1" w:rsidP="00904593">
      <w:pPr>
        <w:pStyle w:val="ae"/>
        <w:tabs>
          <w:tab w:val="left" w:pos="708"/>
        </w:tabs>
        <w:jc w:val="center"/>
        <w:rPr>
          <w:sz w:val="28"/>
          <w:szCs w:val="28"/>
        </w:rPr>
      </w:pPr>
    </w:p>
    <w:p w:rsidR="00F2448A" w:rsidRDefault="00F2448A" w:rsidP="00F2448A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53B4D" w:rsidRDefault="00253B4D" w:rsidP="00FE58E1">
      <w:pPr>
        <w:pStyle w:val="ad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E58E1" w:rsidRPr="005F4E29" w:rsidRDefault="00FE58E1" w:rsidP="00FE58E1">
      <w:pPr>
        <w:pStyle w:val="ad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3B4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Цели</w:t>
      </w:r>
      <w:r w:rsidR="00CA36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53B4D">
        <w:rPr>
          <w:rFonts w:ascii="Times New Roman" w:hAnsi="Times New Roman" w:cs="Times New Roman"/>
          <w:b/>
          <w:sz w:val="28"/>
          <w:szCs w:val="28"/>
          <w:lang w:val="ru-RU"/>
        </w:rPr>
        <w:t>программы:</w:t>
      </w:r>
    </w:p>
    <w:p w:rsidR="00FE58E1" w:rsidRPr="005F4E29" w:rsidRDefault="00FE58E1" w:rsidP="00246892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sz w:val="28"/>
          <w:szCs w:val="28"/>
          <w:lang w:val="ru-RU"/>
        </w:rPr>
        <w:t xml:space="preserve">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 </w:t>
      </w:r>
    </w:p>
    <w:p w:rsidR="00FE58E1" w:rsidRPr="00D20782" w:rsidRDefault="00FE58E1" w:rsidP="00246892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sz w:val="28"/>
          <w:szCs w:val="28"/>
          <w:lang w:val="ru-RU"/>
        </w:rPr>
        <w:t>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FE58E1" w:rsidRPr="005F4E29" w:rsidRDefault="00FE58E1" w:rsidP="00246892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FE58E1" w:rsidRDefault="00FE58E1" w:rsidP="00246892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</w:t>
      </w:r>
      <w:r w:rsidR="00C4295A">
        <w:rPr>
          <w:rFonts w:ascii="Times New Roman" w:hAnsi="Times New Roman" w:cs="Times New Roman"/>
          <w:sz w:val="28"/>
          <w:szCs w:val="28"/>
          <w:lang w:val="ru-RU"/>
        </w:rPr>
        <w:t>сознательного отношения к вопросам  личной безопасности и безопасности окружающих, приобретение первичных знаний и умений распознавать и оценивать опасные ситуации, определять способы защиты от них</w:t>
      </w:r>
      <w:r w:rsidRPr="005F4E2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20782" w:rsidRDefault="00D20782" w:rsidP="00246892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sz w:val="28"/>
          <w:szCs w:val="28"/>
          <w:lang w:val="ru-RU"/>
        </w:rPr>
        <w:t>Знакомство учащихся с правил</w:t>
      </w:r>
      <w:r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Pr="00D20782">
        <w:rPr>
          <w:rFonts w:ascii="Times New Roman" w:hAnsi="Times New Roman" w:cs="Times New Roman"/>
          <w:sz w:val="28"/>
          <w:szCs w:val="28"/>
          <w:lang w:val="ru-RU"/>
        </w:rPr>
        <w:t xml:space="preserve"> дорожного движения.</w:t>
      </w:r>
    </w:p>
    <w:p w:rsidR="00D20782" w:rsidRPr="00D20782" w:rsidRDefault="00D20782" w:rsidP="00246892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sz w:val="28"/>
          <w:szCs w:val="28"/>
          <w:lang w:val="ru-RU"/>
        </w:rPr>
        <w:t>Развитие дорожной грамотности детей.</w:t>
      </w:r>
    </w:p>
    <w:p w:rsidR="00FE58E1" w:rsidRPr="00D20782" w:rsidRDefault="00FE58E1" w:rsidP="00246892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sz w:val="28"/>
          <w:szCs w:val="28"/>
          <w:lang w:val="ru-RU"/>
        </w:rPr>
        <w:t>Профилактика вредных привычек.</w:t>
      </w:r>
    </w:p>
    <w:p w:rsidR="00FE58E1" w:rsidRPr="00D20782" w:rsidRDefault="00FE58E1" w:rsidP="00246892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sz w:val="28"/>
          <w:szCs w:val="28"/>
          <w:lang w:val="ru-RU"/>
        </w:rPr>
        <w:t>Создание условий для обеспечения охраны здоровья учащихся, их полноценного физического развития и формирование здорового образа жизни.</w:t>
      </w:r>
    </w:p>
    <w:p w:rsidR="00FE58E1" w:rsidRPr="00D20782" w:rsidRDefault="00FE58E1" w:rsidP="00246892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sz w:val="28"/>
          <w:szCs w:val="28"/>
          <w:lang w:val="ru-RU"/>
        </w:rPr>
        <w:t>Расширение кругозора школьников в области физической культуры и спорта.</w:t>
      </w:r>
    </w:p>
    <w:p w:rsidR="00FE58E1" w:rsidRPr="00D20782" w:rsidRDefault="00FE58E1" w:rsidP="00246892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sz w:val="28"/>
          <w:szCs w:val="28"/>
          <w:lang w:val="ru-RU"/>
        </w:rPr>
        <w:t>Формирование у детей мотивационной сферы гигиенического поведения, безопасной жизни.</w:t>
      </w:r>
    </w:p>
    <w:p w:rsidR="00FE58E1" w:rsidRPr="00D20782" w:rsidRDefault="00FE58E1" w:rsidP="00246892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sz w:val="28"/>
          <w:szCs w:val="28"/>
          <w:lang w:val="ru-RU"/>
        </w:rPr>
        <w:t>Просвещение родителей в вопросах сохранения здоровья детей.</w:t>
      </w:r>
    </w:p>
    <w:p w:rsidR="00FE58E1" w:rsidRPr="005F4E29" w:rsidRDefault="00FE58E1" w:rsidP="00246892">
      <w:pPr>
        <w:pStyle w:val="ad"/>
        <w:ind w:firstLine="708"/>
        <w:jc w:val="both"/>
        <w:rPr>
          <w:b/>
          <w:sz w:val="28"/>
          <w:szCs w:val="28"/>
          <w:lang w:val="ru-RU"/>
        </w:rPr>
      </w:pPr>
      <w:r w:rsidRPr="005F4E29">
        <w:rPr>
          <w:rFonts w:eastAsia="Calibri" w:cs="Times New Roman"/>
          <w:b/>
          <w:sz w:val="28"/>
          <w:szCs w:val="28"/>
          <w:lang w:val="ru-RU"/>
        </w:rPr>
        <w:t>Общая характеристика курса.</w:t>
      </w:r>
    </w:p>
    <w:p w:rsidR="00EF4EAC" w:rsidRPr="00D20782" w:rsidRDefault="00EF4EAC" w:rsidP="0024689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sz w:val="28"/>
          <w:szCs w:val="28"/>
          <w:lang w:val="ru-RU"/>
        </w:rPr>
        <w:t>Реализация внеурочной деятельности по спортивно-оздоровительному направлению – это обучение школьников бережному отношению к своему здоровью, начиная с раннего детства. В с</w:t>
      </w:r>
      <w:r w:rsidR="00FE58E1" w:rsidRPr="005F4E29">
        <w:rPr>
          <w:rFonts w:ascii="Times New Roman" w:hAnsi="Times New Roman" w:cs="Times New Roman"/>
          <w:sz w:val="28"/>
          <w:szCs w:val="28"/>
          <w:lang w:val="ru-RU"/>
        </w:rPr>
        <w:t xml:space="preserve">овременных условиях проблема </w:t>
      </w:r>
      <w:r w:rsidRPr="005F4E29">
        <w:rPr>
          <w:rFonts w:ascii="Times New Roman" w:hAnsi="Times New Roman" w:cs="Times New Roman"/>
          <w:sz w:val="28"/>
          <w:szCs w:val="28"/>
          <w:lang w:val="ru-RU"/>
        </w:rPr>
        <w:t xml:space="preserve">сохранения здоровья детей чрезвычайно важна в связи с резким снижением процента здоровых детей. </w:t>
      </w:r>
      <w:r w:rsidRPr="00D20782">
        <w:rPr>
          <w:rFonts w:ascii="Times New Roman" w:hAnsi="Times New Roman" w:cs="Times New Roman"/>
          <w:sz w:val="28"/>
          <w:szCs w:val="28"/>
          <w:lang w:val="ru-RU"/>
        </w:rPr>
        <w:t>Может б</w:t>
      </w:r>
      <w:r w:rsidR="00FE58E1" w:rsidRPr="00D20782">
        <w:rPr>
          <w:rFonts w:ascii="Times New Roman" w:hAnsi="Times New Roman" w:cs="Times New Roman"/>
          <w:sz w:val="28"/>
          <w:szCs w:val="28"/>
          <w:lang w:val="ru-RU"/>
        </w:rPr>
        <w:t>ыть предложено много объяснений</w:t>
      </w:r>
      <w:r w:rsidRPr="00D20782">
        <w:rPr>
          <w:rFonts w:ascii="Times New Roman" w:hAnsi="Times New Roman" w:cs="Times New Roman"/>
          <w:sz w:val="28"/>
          <w:szCs w:val="28"/>
          <w:lang w:val="ru-RU"/>
        </w:rPr>
        <w:t xml:space="preserve">складывающейся ситуации. Это и неблагоприятная экологическая обстановка, и снижение уровня жизни, и нервно-психические нагрузки и т.д. 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сохранении здоровья. </w:t>
      </w:r>
      <w:r w:rsidRPr="005F4E29">
        <w:rPr>
          <w:rFonts w:ascii="Times New Roman" w:hAnsi="Times New Roman" w:cs="Times New Roman"/>
          <w:sz w:val="28"/>
          <w:szCs w:val="28"/>
          <w:lang w:val="ru-RU"/>
        </w:rPr>
        <w:t>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курения, алкоголизма и наркомании.</w:t>
      </w:r>
    </w:p>
    <w:p w:rsidR="00C4295A" w:rsidRDefault="00D07C63" w:rsidP="00246892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Среди многих знаний, которые нужны человеку, </w:t>
      </w:r>
      <w:r w:rsidRPr="00F84AE1">
        <w:rPr>
          <w:rFonts w:ascii="Times New Roman" w:hAnsi="Times New Roman" w:cs="Times New Roman"/>
          <w:b/>
          <w:sz w:val="28"/>
          <w:szCs w:val="28"/>
          <w:lang w:val="ru-RU"/>
        </w:rPr>
        <w:t>наука безопасности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одна из самых первых. Люди придумали эту науку, когда жили еще в пещерах. Жизнь сегодня стала легче, чем в древние времена. Но опасностей в ней все равно много. Надо знать, как люди борются с опасностями, чтобы уметь защитить себя.</w:t>
      </w:r>
    </w:p>
    <w:p w:rsidR="00EF4EAC" w:rsidRPr="00D20782" w:rsidRDefault="00C4295A" w:rsidP="00246892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Решающая роль в этом</w:t>
      </w:r>
      <w:r w:rsidR="00EF4EAC" w:rsidRPr="00D20782">
        <w:rPr>
          <w:rFonts w:ascii="Times New Roman" w:hAnsi="Times New Roman" w:cs="Times New Roman"/>
          <w:sz w:val="28"/>
          <w:szCs w:val="28"/>
          <w:lang w:val="ru-RU"/>
        </w:rPr>
        <w:t xml:space="preserve"> отводится школе. Ей доверено воспитание новых поколений россиян. Помочь России выйти из кризиса смогут только </w:t>
      </w:r>
      <w:r w:rsidR="00EF4EAC" w:rsidRPr="00D20782">
        <w:rPr>
          <w:rFonts w:ascii="Times New Roman" w:hAnsi="Times New Roman" w:cs="Times New Roman"/>
          <w:sz w:val="28"/>
          <w:szCs w:val="28"/>
          <w:lang w:val="ru-RU"/>
        </w:rPr>
        <w:lastRenderedPageBreak/>
        <w:t>успешные люди. Успешные – значит понимающие своё предназначение в жизни, умеющие управлять своей судьбой, здоровые физически и нравственно (способные к самопознанию, самоопределению, самореализации, самоутверждению). Только здоровый ребёнок может успешно учиться, продуктивно проводить свой досуг, стать в полной мере творцом своей судьбы.</w:t>
      </w:r>
    </w:p>
    <w:p w:rsidR="00EF4EAC" w:rsidRPr="00D20782" w:rsidRDefault="00EF4EAC" w:rsidP="0024689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sz w:val="28"/>
          <w:szCs w:val="28"/>
          <w:lang w:val="ru-RU"/>
        </w:rPr>
        <w:t xml:space="preserve">Хотелось бы обратить особое внимание на воспитание полезных привычек как альтернативы привычкам вредным и формирование установок на ведение здорового образа жизни. </w:t>
      </w:r>
      <w:r w:rsidRPr="00D20782">
        <w:rPr>
          <w:rFonts w:ascii="Times New Roman" w:hAnsi="Times New Roman" w:cs="Times New Roman"/>
          <w:sz w:val="28"/>
          <w:szCs w:val="28"/>
          <w:lang w:val="ru-RU"/>
        </w:rPr>
        <w:t>Не нужно делать большой акцент на сами вредные привычки. Главное – приобщить детей к здоровому образу жизни. Дети младшего школьного возраста наиболее восприимчивы к обучающемуся воздействию, поэтому целесообразно использовать школу для обучения детей здоровому образу жизни. Здоровый образ жизни несовместим с вредными привычками, которые входят в число важнейших факторов риска многих заболеваний.</w:t>
      </w:r>
    </w:p>
    <w:p w:rsidR="00EF4EAC" w:rsidRPr="00D20782" w:rsidRDefault="00EF4EAC" w:rsidP="0024689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помогает создать поведенческую модель, направленную на развитие коммуникабельности, умение делать самостоятельный выбор, принимать решения, ориентироваться в информационном пространстве. Работа начинается с 1 класса и рассчитана на весь курс начальной школы. </w:t>
      </w:r>
    </w:p>
    <w:p w:rsidR="00EF4EAC" w:rsidRPr="00D20782" w:rsidRDefault="00EF4EAC" w:rsidP="00246892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sz w:val="28"/>
          <w:szCs w:val="28"/>
          <w:lang w:val="ru-RU"/>
        </w:rPr>
        <w:t>Для формирования привычки к здоровому образу жизни младших школьников необходима совместная работа педагога с родителями, психологической и медицинской службой, администрацией школы.</w:t>
      </w:r>
    </w:p>
    <w:p w:rsidR="00EF4EAC" w:rsidRPr="00D20782" w:rsidRDefault="00EF4EAC" w:rsidP="00246892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sz w:val="28"/>
          <w:szCs w:val="28"/>
          <w:lang w:val="ru-RU"/>
        </w:rPr>
        <w:t>Данная программа может рассматриваться как одна из ступеней к здоровому образу жизни и неотъемлемой частью всего воспитательного процесса в школе.</w:t>
      </w:r>
    </w:p>
    <w:p w:rsidR="00EF4EAC" w:rsidRPr="00D20782" w:rsidRDefault="00EF4EAC" w:rsidP="00246892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4EAC" w:rsidRPr="00F2448A" w:rsidRDefault="00EF4EAC" w:rsidP="00246892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448A">
        <w:rPr>
          <w:rFonts w:ascii="Times New Roman" w:hAnsi="Times New Roman" w:cs="Times New Roman"/>
          <w:b/>
          <w:sz w:val="28"/>
          <w:szCs w:val="28"/>
          <w:lang w:val="ru-RU"/>
        </w:rPr>
        <w:t>Основные направления реализации программы:</w:t>
      </w:r>
    </w:p>
    <w:p w:rsidR="00EF4EAC" w:rsidRPr="00D20782" w:rsidRDefault="00EF4EAC" w:rsidP="00246892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sz w:val="28"/>
          <w:szCs w:val="28"/>
          <w:lang w:val="ru-RU"/>
        </w:rPr>
        <w:t>–    организация и проведение инструктажа по технике безопасности в разных ситуациях;</w:t>
      </w:r>
    </w:p>
    <w:p w:rsidR="00EF4EAC" w:rsidRPr="00D20782" w:rsidRDefault="00EF4EAC" w:rsidP="00246892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sz w:val="28"/>
          <w:szCs w:val="28"/>
          <w:lang w:val="ru-RU"/>
        </w:rPr>
        <w:t>– организация и проведение разнообразных мероприятий по всевозможным видам спорта: бег, прыжки, спортивные игры, развивающие упражнения с разными предметами (мячи, скакалки и пр.);</w:t>
      </w:r>
    </w:p>
    <w:p w:rsidR="00EF4EAC" w:rsidRPr="00D20782" w:rsidRDefault="00EF4EAC" w:rsidP="00246892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sz w:val="28"/>
          <w:szCs w:val="28"/>
          <w:lang w:val="ru-RU"/>
        </w:rPr>
        <w:t>– организация и проведение динамических прогулок  и игр на свежем воздухе в любое время года;</w:t>
      </w:r>
    </w:p>
    <w:p w:rsidR="00EF4EAC" w:rsidRPr="00D20782" w:rsidRDefault="00EF4EAC" w:rsidP="00246892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sz w:val="28"/>
          <w:szCs w:val="28"/>
          <w:lang w:val="ru-RU"/>
        </w:rPr>
        <w:t>– активное использование спортивных площадок города (футбольная, баскетбольная, волейбольная, хоккейная коробка)  в рамках работы программы</w:t>
      </w:r>
    </w:p>
    <w:p w:rsidR="00EF4EAC" w:rsidRPr="00D20782" w:rsidRDefault="00EF4EAC" w:rsidP="00246892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sz w:val="28"/>
          <w:szCs w:val="28"/>
          <w:lang w:val="ru-RU"/>
        </w:rPr>
        <w:t>– проведение мероприятий, направленных на профилактику вредных привычек;</w:t>
      </w:r>
    </w:p>
    <w:p w:rsidR="00EF4EAC" w:rsidRPr="00D20782" w:rsidRDefault="00EF4EAC" w:rsidP="00246892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sz w:val="28"/>
          <w:szCs w:val="28"/>
          <w:lang w:val="ru-RU"/>
        </w:rPr>
        <w:t>– санитарно-гигиеническая работа по организации жизнедеятельности детей в школе;</w:t>
      </w:r>
    </w:p>
    <w:p w:rsidR="00EF4EAC" w:rsidRPr="00D20782" w:rsidRDefault="00EF4EAC" w:rsidP="00246892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sz w:val="28"/>
          <w:szCs w:val="28"/>
          <w:lang w:val="ru-RU"/>
        </w:rPr>
        <w:t>– организация питания учащихся;</w:t>
      </w:r>
    </w:p>
    <w:p w:rsidR="00EF4EAC" w:rsidRPr="00D20782" w:rsidRDefault="00EF4EAC" w:rsidP="00246892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sz w:val="28"/>
          <w:szCs w:val="28"/>
          <w:lang w:val="ru-RU"/>
        </w:rPr>
        <w:t>–  проведение совместных мероприятий с родителями и детьми,</w:t>
      </w:r>
    </w:p>
    <w:p w:rsidR="00EF4EAC" w:rsidRPr="00D20782" w:rsidRDefault="00EF4EAC" w:rsidP="00246892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sz w:val="28"/>
          <w:szCs w:val="28"/>
          <w:lang w:val="ru-RU"/>
        </w:rPr>
        <w:t>– организация и проведение в классе мероприятий по профилактике детского травматизма на дорогах;</w:t>
      </w:r>
    </w:p>
    <w:p w:rsidR="00EF4EAC" w:rsidRPr="00D20782" w:rsidRDefault="00EF4EAC" w:rsidP="00246892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sz w:val="28"/>
          <w:szCs w:val="28"/>
          <w:lang w:val="ru-RU"/>
        </w:rPr>
        <w:t>– организация и проведение профилактической работы с родителями;</w:t>
      </w:r>
    </w:p>
    <w:p w:rsidR="00EF4EAC" w:rsidRPr="00D20782" w:rsidRDefault="00EF4EAC" w:rsidP="00246892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sz w:val="28"/>
          <w:szCs w:val="28"/>
          <w:lang w:val="ru-RU"/>
        </w:rPr>
        <w:lastRenderedPageBreak/>
        <w:t>– организация встреч родителей с медицинскими работниками;</w:t>
      </w:r>
    </w:p>
    <w:p w:rsidR="00EF4EAC" w:rsidRPr="00D20782" w:rsidRDefault="00EF4EAC" w:rsidP="00246892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sz w:val="28"/>
          <w:szCs w:val="28"/>
          <w:lang w:val="ru-RU"/>
        </w:rPr>
        <w:t>– организация и проведение исследований уровня физического и психофизического здоровья учащихся.</w:t>
      </w:r>
    </w:p>
    <w:p w:rsidR="00EF4EAC" w:rsidRPr="00D20782" w:rsidRDefault="00EF4EAC" w:rsidP="0024689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sz w:val="28"/>
          <w:szCs w:val="28"/>
          <w:lang w:val="ru-RU"/>
        </w:rPr>
        <w:t xml:space="preserve">В своей работе педагог должен ориентироваться не только на усвоение ребёнком знаний и представлений, но и становление его мотивационной сферы гигиенического поведения, реализации усвоения знаний и представлений в поведении. </w:t>
      </w:r>
      <w:r w:rsidRPr="00D20782">
        <w:rPr>
          <w:rFonts w:ascii="Times New Roman" w:hAnsi="Times New Roman" w:cs="Times New Roman"/>
          <w:sz w:val="28"/>
          <w:szCs w:val="28"/>
          <w:lang w:val="ru-RU"/>
        </w:rPr>
        <w:t>Педагог учитывает, что ребёнок, изучая себя, особенности организма, психологически готовится к тому, чтобы осуществлять активную оздоровительную деятельность, формировать своё здоровье.</w:t>
      </w:r>
    </w:p>
    <w:p w:rsidR="00EF4EAC" w:rsidRPr="005F4E29" w:rsidRDefault="00EF4EAC" w:rsidP="0024689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sz w:val="28"/>
          <w:szCs w:val="28"/>
          <w:lang w:val="ru-RU"/>
        </w:rPr>
        <w:t>Методика работы с детьми должна строиться в направлении личностно-ориентированного взаимодействия с ребёнком, делается акцент на самостоятельное экспериментирование и поисковую активность детей.</w:t>
      </w:r>
    </w:p>
    <w:p w:rsidR="00EF4EAC" w:rsidRPr="00D20782" w:rsidRDefault="00EF4EAC" w:rsidP="0024689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занятий желательно наполнять сказочными и игровыми сюжетами и персонажами. </w:t>
      </w:r>
      <w:r w:rsidRPr="00D20782">
        <w:rPr>
          <w:rFonts w:ascii="Times New Roman" w:hAnsi="Times New Roman" w:cs="Times New Roman"/>
          <w:sz w:val="28"/>
          <w:szCs w:val="28"/>
          <w:lang w:val="ru-RU"/>
        </w:rPr>
        <w:t>Введение игры в занятие позволяет сохранить специфику младшего школьного возраста.</w:t>
      </w:r>
    </w:p>
    <w:p w:rsidR="00EF4EAC" w:rsidRPr="00D20782" w:rsidRDefault="00EF4EAC" w:rsidP="0024689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sz w:val="28"/>
          <w:szCs w:val="28"/>
          <w:lang w:val="ru-RU"/>
        </w:rPr>
        <w:t xml:space="preserve">Мало научить ребёнка чистить зубы утром и вечером, делать зарядку и есть здоровую пищу, надо, чтобы уже с раннего возраста он учился любви к себе, к людям. К жизни. </w:t>
      </w:r>
      <w:r w:rsidRPr="00D20782">
        <w:rPr>
          <w:rFonts w:ascii="Times New Roman" w:hAnsi="Times New Roman" w:cs="Times New Roman"/>
          <w:sz w:val="28"/>
          <w:szCs w:val="28"/>
          <w:lang w:val="ru-RU"/>
        </w:rPr>
        <w:t>Только человек, живущий в гармонии с собой и с миром, будет действительно здоров.</w:t>
      </w:r>
    </w:p>
    <w:p w:rsidR="00EF4EAC" w:rsidRPr="005F4E29" w:rsidRDefault="00EF4EAC" w:rsidP="0024689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sz w:val="28"/>
          <w:szCs w:val="28"/>
          <w:lang w:val="ru-RU"/>
        </w:rPr>
        <w:t xml:space="preserve">Каждое занятие должно приносить детям чувство удовлетворения, лёгкости и радости. </w:t>
      </w:r>
    </w:p>
    <w:p w:rsidR="00EF4EAC" w:rsidRPr="00D20782" w:rsidRDefault="00EF4EAC" w:rsidP="0024689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sz w:val="28"/>
          <w:szCs w:val="28"/>
          <w:lang w:val="ru-RU"/>
        </w:rPr>
        <w:t xml:space="preserve">Развитию самостоятельности в младшем школьном возрасте хорошо содействует организация спортивных соревнований и спортивных праздников.     </w:t>
      </w:r>
      <w:r w:rsidRPr="00D20782">
        <w:rPr>
          <w:rFonts w:ascii="Times New Roman" w:hAnsi="Times New Roman" w:cs="Times New Roman"/>
          <w:sz w:val="28"/>
          <w:szCs w:val="28"/>
          <w:lang w:val="ru-RU"/>
        </w:rPr>
        <w:t>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 Рекомендуется регулярно проводить спортивные соревнования и показательные выступления в каждой возрастной группе.</w:t>
      </w:r>
    </w:p>
    <w:p w:rsidR="00EF4EAC" w:rsidRPr="00D20782" w:rsidRDefault="00EF4EAC" w:rsidP="00246892">
      <w:pPr>
        <w:pStyle w:val="ad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sz w:val="28"/>
          <w:szCs w:val="28"/>
          <w:lang w:val="ru-RU"/>
        </w:rPr>
        <w:t xml:space="preserve">Для полной реализации спортивно-оздоровительного направления внеурочной деятельности учащихся особое внимание требуется уделять и проблеме воспитания культуры здоровья у младших школьников. Внеурочная деятельность может включать в себя выполнение общественной нагрузки, культурный и активный отдых на основе оздоровительных мероприятий. </w:t>
      </w:r>
    </w:p>
    <w:p w:rsidR="00EF4EAC" w:rsidRPr="005F4E29" w:rsidRDefault="00EF4EAC" w:rsidP="00246892">
      <w:pPr>
        <w:pStyle w:val="ad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bCs/>
          <w:sz w:val="28"/>
          <w:szCs w:val="28"/>
          <w:lang w:val="ru-RU"/>
        </w:rPr>
        <w:t>Результатом практической деятельности по программе «</w:t>
      </w:r>
      <w:r w:rsidR="00A30A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Если хочешь быть </w:t>
      </w:r>
      <w:proofErr w:type="gramStart"/>
      <w:r w:rsidR="00A30A28">
        <w:rPr>
          <w:rFonts w:ascii="Times New Roman" w:hAnsi="Times New Roman" w:cs="Times New Roman"/>
          <w:bCs/>
          <w:sz w:val="28"/>
          <w:szCs w:val="28"/>
          <w:lang w:val="ru-RU"/>
        </w:rPr>
        <w:t>здоров</w:t>
      </w:r>
      <w:proofErr w:type="gramEnd"/>
      <w:r w:rsidRPr="005F4E29">
        <w:rPr>
          <w:rFonts w:ascii="Times New Roman" w:hAnsi="Times New Roman" w:cs="Times New Roman"/>
          <w:bCs/>
          <w:sz w:val="28"/>
          <w:szCs w:val="28"/>
          <w:lang w:val="ru-RU"/>
        </w:rPr>
        <w:t>» можно считать следующее:</w:t>
      </w:r>
    </w:p>
    <w:p w:rsidR="00EF4EAC" w:rsidRPr="005F4E29" w:rsidRDefault="00EF4EAC" w:rsidP="00246892">
      <w:pPr>
        <w:pStyle w:val="ad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sz w:val="28"/>
          <w:szCs w:val="28"/>
          <w:lang w:val="ru-RU"/>
        </w:rPr>
        <w:t>Высокий уровень информированности учащихся о здоровом образе жизни.</w:t>
      </w:r>
    </w:p>
    <w:p w:rsidR="00EF4EAC" w:rsidRPr="005F4E29" w:rsidRDefault="00EF4EAC" w:rsidP="00246892">
      <w:pPr>
        <w:pStyle w:val="ad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sz w:val="28"/>
          <w:szCs w:val="28"/>
          <w:lang w:val="ru-RU"/>
        </w:rPr>
        <w:t>Среди учащихся начальных классов нет курящих детей.</w:t>
      </w:r>
    </w:p>
    <w:p w:rsidR="00EF4EAC" w:rsidRPr="005F4E29" w:rsidRDefault="00EF4EAC" w:rsidP="00246892">
      <w:pPr>
        <w:pStyle w:val="ad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sz w:val="28"/>
          <w:szCs w:val="28"/>
          <w:lang w:val="ru-RU"/>
        </w:rPr>
        <w:t xml:space="preserve">Повышается активность учащихся в мероприятиях школы, класса, района. </w:t>
      </w:r>
    </w:p>
    <w:p w:rsidR="00EF4EAC" w:rsidRPr="005F4E29" w:rsidRDefault="00EF4EAC" w:rsidP="00246892">
      <w:pPr>
        <w:pStyle w:val="ad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sz w:val="28"/>
          <w:szCs w:val="28"/>
          <w:lang w:val="ru-RU"/>
        </w:rPr>
        <w:t>Класс взаимодействует с младшими учащимися с целью просвещения и вовлечения в здоровый образ жизни, приглашают их на уроки здоровья, сценические выступления.</w:t>
      </w:r>
    </w:p>
    <w:p w:rsidR="00EF4EAC" w:rsidRPr="00D20782" w:rsidRDefault="00EF4EAC" w:rsidP="00246892">
      <w:pPr>
        <w:pStyle w:val="ad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Классный руководитель  координирует проектную работу учащихся, направленную </w:t>
      </w:r>
      <w:r w:rsidR="00B3629D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5F4E29">
        <w:rPr>
          <w:rFonts w:ascii="Times New Roman" w:hAnsi="Times New Roman" w:cs="Times New Roman"/>
          <w:sz w:val="28"/>
          <w:szCs w:val="28"/>
          <w:lang w:val="ru-RU"/>
        </w:rPr>
        <w:t xml:space="preserve">сбор и оформление информации по темам укрепления здоровья. </w:t>
      </w:r>
      <w:r w:rsidRPr="00D20782">
        <w:rPr>
          <w:rFonts w:ascii="Times New Roman" w:hAnsi="Times New Roman" w:cs="Times New Roman"/>
          <w:sz w:val="28"/>
          <w:szCs w:val="28"/>
          <w:lang w:val="ru-RU"/>
        </w:rPr>
        <w:t>Результаты представляем на  классных часах и внеклассных мероприятиях начальных классов школы.</w:t>
      </w:r>
    </w:p>
    <w:p w:rsidR="00EF4EAC" w:rsidRPr="005F4E29" w:rsidRDefault="00EF4EAC" w:rsidP="00246892">
      <w:pPr>
        <w:pStyle w:val="ad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bCs/>
          <w:sz w:val="28"/>
          <w:szCs w:val="28"/>
          <w:lang w:val="ru-RU"/>
        </w:rPr>
        <w:t>Высокий уровень активности родителей по вопросам сохранения здоровья.</w:t>
      </w:r>
    </w:p>
    <w:p w:rsidR="00EF4EAC" w:rsidRPr="005F4E29" w:rsidRDefault="00EF4EAC" w:rsidP="00FE58E1">
      <w:pPr>
        <w:pStyle w:val="ad"/>
        <w:ind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bCs/>
          <w:sz w:val="28"/>
          <w:szCs w:val="28"/>
          <w:lang w:val="ru-RU"/>
        </w:rPr>
        <w:t>Намечены преемственные связи в содержании и методах воспитания в начальной школе и первого этапа воспитания в основной школе.</w:t>
      </w:r>
    </w:p>
    <w:p w:rsidR="00EF4EAC" w:rsidRPr="00D20782" w:rsidRDefault="00EF4EAC" w:rsidP="00EF4EAC">
      <w:pPr>
        <w:pStyle w:val="ad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 w:rsidRPr="00D207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90% учащихся класса заняты во внеурочной деятельности дополнительного образования. </w:t>
      </w:r>
      <w:proofErr w:type="gramEnd"/>
    </w:p>
    <w:p w:rsidR="004849D2" w:rsidRPr="00D20782" w:rsidRDefault="004849D2" w:rsidP="00EF4EAC">
      <w:pPr>
        <w:pStyle w:val="ad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Данная  программа строится на принципах</w:t>
      </w:r>
      <w:r w:rsidRPr="00D2078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4849D2" w:rsidRPr="00D20782" w:rsidRDefault="004849D2" w:rsidP="00246892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i/>
          <w:sz w:val="28"/>
          <w:szCs w:val="28"/>
          <w:lang w:val="ru-RU"/>
        </w:rPr>
        <w:t>Научности</w:t>
      </w:r>
      <w:proofErr w:type="gramStart"/>
      <w:r w:rsidRPr="00D20782">
        <w:rPr>
          <w:rFonts w:ascii="Times New Roman" w:hAnsi="Times New Roman" w:cs="Times New Roman"/>
          <w:sz w:val="28"/>
          <w:szCs w:val="28"/>
          <w:lang w:val="ru-RU"/>
        </w:rPr>
        <w:t>;в</w:t>
      </w:r>
      <w:proofErr w:type="gramEnd"/>
      <w:r w:rsidRPr="00D20782">
        <w:rPr>
          <w:rFonts w:ascii="Times New Roman" w:hAnsi="Times New Roman" w:cs="Times New Roman"/>
          <w:sz w:val="28"/>
          <w:szCs w:val="28"/>
          <w:lang w:val="ru-RU"/>
        </w:rPr>
        <w:t xml:space="preserve"> основе которых содержится анализ статистических медицинских исследований по состоянию здоровья школьников.</w:t>
      </w:r>
    </w:p>
    <w:p w:rsidR="004849D2" w:rsidRPr="00D20782" w:rsidRDefault="004849D2" w:rsidP="00246892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D20782">
        <w:rPr>
          <w:rFonts w:ascii="Times New Roman" w:hAnsi="Times New Roman" w:cs="Times New Roman"/>
          <w:i/>
          <w:sz w:val="28"/>
          <w:szCs w:val="28"/>
          <w:lang w:val="ru-RU"/>
        </w:rPr>
        <w:t>Доступности</w:t>
      </w:r>
      <w:proofErr w:type="gramEnd"/>
      <w:r w:rsidRPr="00D20782">
        <w:rPr>
          <w:rFonts w:ascii="Times New Roman" w:hAnsi="Times New Roman" w:cs="Times New Roman"/>
          <w:sz w:val="28"/>
          <w:szCs w:val="28"/>
          <w:lang w:val="ru-RU"/>
        </w:rPr>
        <w:t xml:space="preserve">; которых определяет содержание курса в соответствии с возрастными особенностями младших школьников. </w:t>
      </w:r>
    </w:p>
    <w:p w:rsidR="004849D2" w:rsidRPr="00D20782" w:rsidRDefault="004849D2" w:rsidP="00246892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i/>
          <w:sz w:val="28"/>
          <w:szCs w:val="28"/>
          <w:lang w:val="ru-RU"/>
        </w:rPr>
        <w:t>Системности</w:t>
      </w:r>
      <w:r w:rsidRPr="00D2078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gramStart"/>
      <w:r w:rsidRPr="00D20782">
        <w:rPr>
          <w:rFonts w:ascii="Times New Roman" w:hAnsi="Times New Roman" w:cs="Times New Roman"/>
          <w:sz w:val="28"/>
          <w:szCs w:val="28"/>
          <w:lang w:val="ru-RU"/>
        </w:rPr>
        <w:t>определяющий</w:t>
      </w:r>
      <w:proofErr w:type="gramEnd"/>
      <w:r w:rsidRPr="00D20782">
        <w:rPr>
          <w:rFonts w:ascii="Times New Roman" w:hAnsi="Times New Roman" w:cs="Times New Roman"/>
          <w:sz w:val="28"/>
          <w:szCs w:val="28"/>
          <w:lang w:val="ru-RU"/>
        </w:rPr>
        <w:t xml:space="preserve"> взаимосвязь и целостность   содержания, форм и принципов предлагаемого курса. </w:t>
      </w:r>
    </w:p>
    <w:p w:rsidR="004849D2" w:rsidRPr="00D20782" w:rsidRDefault="004849D2" w:rsidP="00246892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sz w:val="28"/>
          <w:szCs w:val="28"/>
          <w:lang w:val="ru-RU"/>
        </w:rPr>
        <w:t>При этом необходимо выделить</w:t>
      </w:r>
      <w:r w:rsidRPr="00D20782">
        <w:rPr>
          <w:rFonts w:ascii="Times New Roman" w:hAnsi="Times New Roman" w:cs="Times New Roman"/>
          <w:i/>
          <w:sz w:val="28"/>
          <w:szCs w:val="28"/>
          <w:lang w:val="ru-RU"/>
        </w:rPr>
        <w:t>практическую направленность</w:t>
      </w:r>
      <w:r w:rsidRPr="00D20782">
        <w:rPr>
          <w:rFonts w:ascii="Times New Roman" w:hAnsi="Times New Roman" w:cs="Times New Roman"/>
          <w:sz w:val="28"/>
          <w:szCs w:val="28"/>
          <w:lang w:val="ru-RU"/>
        </w:rPr>
        <w:t>курса</w:t>
      </w:r>
    </w:p>
    <w:p w:rsidR="004849D2" w:rsidRPr="00D20782" w:rsidRDefault="004849D2" w:rsidP="00246892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sz w:val="28"/>
          <w:szCs w:val="28"/>
          <w:lang w:val="ru-RU"/>
        </w:rPr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4849D2" w:rsidRPr="005F4E29" w:rsidRDefault="004849D2" w:rsidP="00246892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F4E29">
        <w:rPr>
          <w:rFonts w:ascii="Times New Roman" w:hAnsi="Times New Roman" w:cs="Times New Roman"/>
          <w:i/>
          <w:sz w:val="28"/>
          <w:szCs w:val="28"/>
        </w:rPr>
        <w:t>Обеспечениемотивации</w:t>
      </w:r>
      <w:proofErr w:type="spellEnd"/>
    </w:p>
    <w:p w:rsidR="004849D2" w:rsidRPr="005F4E29" w:rsidRDefault="004849D2" w:rsidP="00246892">
      <w:pPr>
        <w:pStyle w:val="ad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sz w:val="28"/>
          <w:szCs w:val="28"/>
          <w:lang w:val="ru-RU"/>
        </w:rPr>
        <w:t>Быть здоровым – значит быть счастливым и успешным в будущей взрослой жизни.</w:t>
      </w:r>
    </w:p>
    <w:p w:rsidR="004849D2" w:rsidRPr="005F4E29" w:rsidRDefault="004849D2" w:rsidP="00246892">
      <w:pPr>
        <w:pStyle w:val="ad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рассчитана на детей 7-10 лет, реализуется за </w:t>
      </w:r>
      <w:r w:rsidR="006614BE" w:rsidRPr="005F4E2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F4E29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4849D2" w:rsidRPr="00D20782" w:rsidRDefault="004849D2" w:rsidP="00246892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sz w:val="28"/>
          <w:szCs w:val="28"/>
          <w:lang w:val="ru-RU"/>
        </w:rPr>
        <w:t>Изучение программного материала начинается с 1</w:t>
      </w:r>
      <w:r w:rsidRPr="005F4E29">
        <w:rPr>
          <w:rFonts w:ascii="Times New Roman" w:hAnsi="Times New Roman" w:cs="Times New Roman"/>
          <w:sz w:val="28"/>
          <w:szCs w:val="28"/>
        </w:rPr>
        <w:t> </w:t>
      </w:r>
      <w:r w:rsidRPr="00D20782">
        <w:rPr>
          <w:rFonts w:ascii="Times New Roman" w:hAnsi="Times New Roman" w:cs="Times New Roman"/>
          <w:sz w:val="28"/>
          <w:szCs w:val="28"/>
          <w:lang w:val="ru-RU"/>
        </w:rPr>
        <w:t>класса на доступном младшим школьникам уровне, преимущественно в виде учебных игр и в процессе практической деятельности. Кроме того, каждый отдельный раздел курса включает в себя дополнительные виды деятельности:</w:t>
      </w:r>
    </w:p>
    <w:p w:rsidR="004849D2" w:rsidRPr="005F4E29" w:rsidRDefault="00C4295A" w:rsidP="00246892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4E29">
        <w:rPr>
          <w:rFonts w:ascii="Times New Roman" w:hAnsi="Times New Roman" w:cs="Times New Roman"/>
          <w:sz w:val="28"/>
          <w:szCs w:val="28"/>
        </w:rPr>
        <w:t>Ч</w:t>
      </w:r>
      <w:r w:rsidR="004849D2" w:rsidRPr="005F4E29">
        <w:rPr>
          <w:rFonts w:ascii="Times New Roman" w:hAnsi="Times New Roman" w:cs="Times New Roman"/>
          <w:sz w:val="28"/>
          <w:szCs w:val="28"/>
        </w:rPr>
        <w:t>тениестихов</w:t>
      </w:r>
      <w:proofErr w:type="spellEnd"/>
      <w:r w:rsidR="004849D2" w:rsidRPr="005F4E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49D2" w:rsidRPr="005F4E29">
        <w:rPr>
          <w:rFonts w:ascii="Times New Roman" w:hAnsi="Times New Roman" w:cs="Times New Roman"/>
          <w:sz w:val="28"/>
          <w:szCs w:val="28"/>
        </w:rPr>
        <w:t>сказок</w:t>
      </w:r>
      <w:proofErr w:type="spellEnd"/>
      <w:r w:rsidR="004849D2" w:rsidRPr="005F4E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49D2" w:rsidRPr="005F4E29">
        <w:rPr>
          <w:rFonts w:ascii="Times New Roman" w:hAnsi="Times New Roman" w:cs="Times New Roman"/>
          <w:sz w:val="28"/>
          <w:szCs w:val="28"/>
        </w:rPr>
        <w:t>рассказов</w:t>
      </w:r>
      <w:proofErr w:type="spellEnd"/>
      <w:r w:rsidR="004849D2" w:rsidRPr="005F4E29">
        <w:rPr>
          <w:rFonts w:ascii="Times New Roman" w:hAnsi="Times New Roman" w:cs="Times New Roman"/>
          <w:sz w:val="28"/>
          <w:szCs w:val="28"/>
        </w:rPr>
        <w:t>;</w:t>
      </w:r>
    </w:p>
    <w:p w:rsidR="004849D2" w:rsidRPr="005F4E29" w:rsidRDefault="004849D2" w:rsidP="00246892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E29">
        <w:rPr>
          <w:rFonts w:ascii="Times New Roman" w:hAnsi="Times New Roman" w:cs="Times New Roman"/>
          <w:sz w:val="28"/>
          <w:szCs w:val="28"/>
        </w:rPr>
        <w:t>постановка драматических сценок, спектаклей;</w:t>
      </w:r>
    </w:p>
    <w:p w:rsidR="004849D2" w:rsidRPr="005F4E29" w:rsidRDefault="004849D2" w:rsidP="00246892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E29">
        <w:rPr>
          <w:rFonts w:ascii="Times New Roman" w:hAnsi="Times New Roman" w:cs="Times New Roman"/>
          <w:sz w:val="28"/>
          <w:szCs w:val="28"/>
        </w:rPr>
        <w:t>прослушивание песен и стихов;</w:t>
      </w:r>
    </w:p>
    <w:p w:rsidR="004849D2" w:rsidRPr="005F4E29" w:rsidRDefault="004849D2" w:rsidP="00246892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E29">
        <w:rPr>
          <w:rFonts w:ascii="Times New Roman" w:hAnsi="Times New Roman" w:cs="Times New Roman"/>
          <w:sz w:val="28"/>
          <w:szCs w:val="28"/>
        </w:rPr>
        <w:t>разучивание и исполнение песен;</w:t>
      </w:r>
    </w:p>
    <w:p w:rsidR="004849D2" w:rsidRPr="005F4E29" w:rsidRDefault="004849D2" w:rsidP="00246892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E29">
        <w:rPr>
          <w:rFonts w:ascii="Times New Roman" w:hAnsi="Times New Roman" w:cs="Times New Roman"/>
          <w:sz w:val="28"/>
          <w:szCs w:val="28"/>
        </w:rPr>
        <w:t>организация подвижных игр;</w:t>
      </w:r>
    </w:p>
    <w:p w:rsidR="004849D2" w:rsidRPr="005F4E29" w:rsidRDefault="004849D2" w:rsidP="00246892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E29">
        <w:rPr>
          <w:rFonts w:ascii="Times New Roman" w:hAnsi="Times New Roman" w:cs="Times New Roman"/>
          <w:sz w:val="28"/>
          <w:szCs w:val="28"/>
        </w:rPr>
        <w:t>проведение опытов;</w:t>
      </w:r>
    </w:p>
    <w:p w:rsidR="004849D2" w:rsidRPr="005F4E29" w:rsidRDefault="004849D2" w:rsidP="00246892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sz w:val="28"/>
          <w:szCs w:val="28"/>
          <w:lang w:val="ru-RU"/>
        </w:rPr>
        <w:t>выполнение физических упражнений, упражнений на релаксацию, концентрацию</w:t>
      </w:r>
      <w:r w:rsidR="00FE58E1" w:rsidRPr="005F4E29">
        <w:rPr>
          <w:rFonts w:ascii="Times New Roman" w:hAnsi="Times New Roman" w:cs="Times New Roman"/>
          <w:sz w:val="28"/>
          <w:szCs w:val="28"/>
          <w:lang w:val="ru-RU"/>
        </w:rPr>
        <w:t xml:space="preserve"> внимания, развитие воображения.</w:t>
      </w:r>
    </w:p>
    <w:p w:rsidR="004849D2" w:rsidRPr="005F4E29" w:rsidRDefault="004849D2" w:rsidP="00246892">
      <w:pPr>
        <w:pStyle w:val="ad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sz w:val="28"/>
          <w:szCs w:val="28"/>
          <w:lang w:val="ru-RU"/>
        </w:rPr>
        <w:t>Организация учебных занятий предполагает, что любое  занятие для детей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4849D2" w:rsidRPr="005F4E29" w:rsidRDefault="004849D2" w:rsidP="00246892">
      <w:pPr>
        <w:pStyle w:val="ad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sz w:val="28"/>
          <w:szCs w:val="28"/>
          <w:lang w:val="ru-RU"/>
        </w:rPr>
        <w:t>Он не должен быть уроком «заучивания», на котором вместо достижения оздоровительного эффекта создаётся только дополнительная нагрузка. Каждое занятие должно стать настоящим уроком «здравотворчества».</w:t>
      </w:r>
    </w:p>
    <w:p w:rsidR="005F4E29" w:rsidRPr="005F4E29" w:rsidRDefault="005F4E29" w:rsidP="00246892">
      <w:pPr>
        <w:ind w:firstLine="284"/>
        <w:jc w:val="both"/>
        <w:rPr>
          <w:b/>
          <w:sz w:val="28"/>
          <w:szCs w:val="28"/>
        </w:rPr>
      </w:pPr>
    </w:p>
    <w:p w:rsidR="005F4E29" w:rsidRPr="005F4E29" w:rsidRDefault="005F4E29" w:rsidP="00246892">
      <w:pPr>
        <w:ind w:firstLine="284"/>
        <w:jc w:val="both"/>
        <w:rPr>
          <w:w w:val="103"/>
          <w:sz w:val="28"/>
          <w:szCs w:val="28"/>
        </w:rPr>
      </w:pPr>
      <w:r w:rsidRPr="005F4E29">
        <w:rPr>
          <w:b/>
          <w:sz w:val="28"/>
          <w:szCs w:val="28"/>
        </w:rPr>
        <w:t>Личностные, метапредметные и предметные результаты освоения программы.</w:t>
      </w:r>
    </w:p>
    <w:p w:rsidR="006F76D0" w:rsidRPr="005F4E29" w:rsidRDefault="006F76D0" w:rsidP="00246892">
      <w:pPr>
        <w:suppressAutoHyphens/>
        <w:contextualSpacing/>
        <w:jc w:val="both"/>
        <w:rPr>
          <w:bCs/>
          <w:sz w:val="28"/>
          <w:szCs w:val="28"/>
        </w:rPr>
      </w:pPr>
    </w:p>
    <w:p w:rsidR="005F4E29" w:rsidRPr="005F4E29" w:rsidRDefault="006F76D0" w:rsidP="00246892">
      <w:pPr>
        <w:suppressAutoHyphens/>
        <w:contextualSpacing/>
        <w:jc w:val="both"/>
        <w:rPr>
          <w:b/>
          <w:sz w:val="28"/>
          <w:szCs w:val="28"/>
          <w:u w:val="single"/>
        </w:rPr>
      </w:pPr>
      <w:r w:rsidRPr="005F4E29">
        <w:rPr>
          <w:b/>
          <w:bCs/>
          <w:sz w:val="28"/>
          <w:szCs w:val="28"/>
          <w:u w:val="single"/>
        </w:rPr>
        <w:t>Познавательные:</w:t>
      </w:r>
    </w:p>
    <w:p w:rsidR="005F4E29" w:rsidRPr="00D20782" w:rsidRDefault="00B3629D" w:rsidP="00246892">
      <w:pPr>
        <w:pStyle w:val="ad"/>
        <w:numPr>
          <w:ilvl w:val="0"/>
          <w:numId w:val="19"/>
        </w:numPr>
        <w:jc w:val="both"/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умения учиться: навыки</w:t>
      </w:r>
      <w:r w:rsidR="005F4E29" w:rsidRPr="00D20782">
        <w:rPr>
          <w:sz w:val="28"/>
          <w:szCs w:val="28"/>
          <w:lang w:val="ru-RU"/>
        </w:rPr>
        <w:t xml:space="preserve"> реш</w:t>
      </w:r>
      <w:r>
        <w:rPr>
          <w:sz w:val="28"/>
          <w:szCs w:val="28"/>
          <w:lang w:val="ru-RU"/>
        </w:rPr>
        <w:t xml:space="preserve">ения творческих задач и навыки </w:t>
      </w:r>
      <w:r w:rsidR="005F4E29" w:rsidRPr="00D20782">
        <w:rPr>
          <w:sz w:val="28"/>
          <w:szCs w:val="28"/>
          <w:lang w:val="ru-RU"/>
        </w:rPr>
        <w:t>поиска, анализа и интерпретации информации.</w:t>
      </w:r>
    </w:p>
    <w:p w:rsidR="005F4E29" w:rsidRPr="005F4E29" w:rsidRDefault="005F4E29" w:rsidP="00246892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sz w:val="28"/>
          <w:szCs w:val="28"/>
          <w:lang w:val="ru-RU"/>
        </w:rPr>
        <w:t>добывать необходимые знания и с их помощью проделывать конкретную работу.</w:t>
      </w:r>
    </w:p>
    <w:p w:rsidR="005F4E29" w:rsidRPr="005F4E29" w:rsidRDefault="005F4E29" w:rsidP="00246892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sz w:val="28"/>
          <w:szCs w:val="28"/>
          <w:lang w:val="ru-RU"/>
        </w:rPr>
        <w:t>осуществлять поиск необходимой информации для вы</w:t>
      </w:r>
      <w:r w:rsidRPr="005F4E29">
        <w:rPr>
          <w:rFonts w:ascii="Times New Roman" w:hAnsi="Times New Roman" w:cs="Times New Roman"/>
          <w:sz w:val="28"/>
          <w:szCs w:val="28"/>
          <w:lang w:val="ru-RU"/>
        </w:rPr>
        <w:softHyphen/>
        <w:t>полнения учебных заданий с использованием учебной литера</w:t>
      </w:r>
      <w:r w:rsidRPr="005F4E29">
        <w:rPr>
          <w:rFonts w:ascii="Times New Roman" w:hAnsi="Times New Roman" w:cs="Times New Roman"/>
          <w:sz w:val="28"/>
          <w:szCs w:val="28"/>
          <w:lang w:val="ru-RU"/>
        </w:rPr>
        <w:softHyphen/>
        <w:t>туры;</w:t>
      </w:r>
    </w:p>
    <w:p w:rsidR="005F4E29" w:rsidRPr="005F4E29" w:rsidRDefault="005F4E29" w:rsidP="00246892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sz w:val="28"/>
          <w:szCs w:val="28"/>
          <w:lang w:val="ru-RU"/>
        </w:rPr>
        <w:t>основам смыслового чтения художественных и познава</w:t>
      </w:r>
      <w:r w:rsidRPr="005F4E29">
        <w:rPr>
          <w:rFonts w:ascii="Times New Roman" w:hAnsi="Times New Roman" w:cs="Times New Roman"/>
          <w:sz w:val="28"/>
          <w:szCs w:val="28"/>
          <w:lang w:val="ru-RU"/>
        </w:rPr>
        <w:softHyphen/>
        <w:t>тельных текстов, выделять существенную информацию из текс</w:t>
      </w:r>
      <w:r w:rsidRPr="005F4E29">
        <w:rPr>
          <w:rFonts w:ascii="Times New Roman" w:hAnsi="Times New Roman" w:cs="Times New Roman"/>
          <w:sz w:val="28"/>
          <w:szCs w:val="28"/>
          <w:lang w:val="ru-RU"/>
        </w:rPr>
        <w:softHyphen/>
        <w:t>тов разных видов;</w:t>
      </w:r>
    </w:p>
    <w:p w:rsidR="005F4E29" w:rsidRPr="00D20782" w:rsidRDefault="005F4E29" w:rsidP="00246892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sz w:val="28"/>
          <w:szCs w:val="28"/>
          <w:lang w:val="ru-RU"/>
        </w:rPr>
        <w:t>осуществлять анализ объектов с выделением существен</w:t>
      </w:r>
      <w:r w:rsidRPr="00D20782">
        <w:rPr>
          <w:rFonts w:ascii="Times New Roman" w:hAnsi="Times New Roman" w:cs="Times New Roman"/>
          <w:sz w:val="28"/>
          <w:szCs w:val="28"/>
          <w:lang w:val="ru-RU"/>
        </w:rPr>
        <w:softHyphen/>
        <w:t>ных и несущественных признаков;</w:t>
      </w:r>
    </w:p>
    <w:p w:rsidR="006F76D0" w:rsidRPr="005F4E29" w:rsidRDefault="006F76D0" w:rsidP="00246892">
      <w:pPr>
        <w:suppressAutoHyphens/>
        <w:contextualSpacing/>
        <w:jc w:val="both"/>
        <w:rPr>
          <w:b/>
          <w:sz w:val="28"/>
          <w:szCs w:val="28"/>
          <w:u w:val="single"/>
        </w:rPr>
      </w:pPr>
      <w:r w:rsidRPr="005F4E29">
        <w:rPr>
          <w:b/>
          <w:sz w:val="28"/>
          <w:szCs w:val="28"/>
          <w:u w:val="single"/>
        </w:rPr>
        <w:t xml:space="preserve">Регулятивные: </w:t>
      </w:r>
    </w:p>
    <w:p w:rsidR="005F4E29" w:rsidRPr="005F4E29" w:rsidRDefault="005F4E29" w:rsidP="00246892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sz w:val="28"/>
          <w:szCs w:val="28"/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5F4E29" w:rsidRPr="005F4E29" w:rsidRDefault="005F4E29" w:rsidP="00246892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sz w:val="28"/>
          <w:szCs w:val="28"/>
          <w:lang w:val="ru-RU"/>
        </w:rPr>
        <w:t>планировать свое действие в соответствии с поставленной задачей и условиями ее реализации, в том числе во внутреннем плане</w:t>
      </w:r>
    </w:p>
    <w:p w:rsidR="005F4E29" w:rsidRPr="00D20782" w:rsidRDefault="005F4E29" w:rsidP="00246892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sz w:val="28"/>
          <w:szCs w:val="28"/>
          <w:lang w:val="ru-RU"/>
        </w:rPr>
        <w:t>осуществлять итоговый и пошаговый контроль по резуль</w:t>
      </w:r>
      <w:r w:rsidRPr="00D20782">
        <w:rPr>
          <w:rFonts w:ascii="Times New Roman" w:hAnsi="Times New Roman" w:cs="Times New Roman"/>
          <w:sz w:val="28"/>
          <w:szCs w:val="28"/>
          <w:lang w:val="ru-RU"/>
        </w:rPr>
        <w:softHyphen/>
        <w:t>тату;</w:t>
      </w:r>
    </w:p>
    <w:p w:rsidR="006F76D0" w:rsidRPr="005F4E29" w:rsidRDefault="006F76D0" w:rsidP="00246892">
      <w:pPr>
        <w:suppressAutoHyphens/>
        <w:jc w:val="both"/>
        <w:rPr>
          <w:b/>
          <w:sz w:val="28"/>
          <w:szCs w:val="28"/>
          <w:u w:val="single"/>
        </w:rPr>
      </w:pPr>
      <w:r w:rsidRPr="005F4E29">
        <w:rPr>
          <w:b/>
          <w:sz w:val="28"/>
          <w:szCs w:val="28"/>
          <w:u w:val="single"/>
        </w:rPr>
        <w:t xml:space="preserve">Личностные: </w:t>
      </w:r>
    </w:p>
    <w:p w:rsidR="005F4E29" w:rsidRPr="005F4E29" w:rsidRDefault="005F4E29" w:rsidP="00246892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ind w:left="349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5F4E2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формировании</w:t>
      </w:r>
      <w:proofErr w:type="gramEnd"/>
      <w:r w:rsidRPr="005F4E2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детей мотивации к обучению</w:t>
      </w:r>
    </w:p>
    <w:p w:rsidR="005F4E29" w:rsidRPr="005F4E29" w:rsidRDefault="005F4E29" w:rsidP="00246892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ind w:left="349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</w:r>
    </w:p>
    <w:p w:rsidR="005F4E29" w:rsidRPr="005F4E29" w:rsidRDefault="005F4E29" w:rsidP="00246892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ind w:left="349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sz w:val="28"/>
          <w:szCs w:val="28"/>
          <w:lang w:val="ru-RU"/>
        </w:rPr>
        <w:t xml:space="preserve">принятие </w:t>
      </w:r>
      <w:proofErr w:type="gramStart"/>
      <w:r w:rsidRPr="005F4E29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5F4E29">
        <w:rPr>
          <w:rFonts w:ascii="Times New Roman" w:hAnsi="Times New Roman" w:cs="Times New Roman"/>
          <w:sz w:val="28"/>
          <w:szCs w:val="28"/>
          <w:lang w:val="ru-RU"/>
        </w:rPr>
        <w:t xml:space="preserve"> правил здорового образа жизни;</w:t>
      </w:r>
    </w:p>
    <w:p w:rsidR="005F4E29" w:rsidRPr="005F4E29" w:rsidRDefault="005F4E29" w:rsidP="00246892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ind w:left="34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4E29">
        <w:rPr>
          <w:rFonts w:ascii="Times New Roman" w:hAnsi="Times New Roman" w:cs="Times New Roman"/>
          <w:sz w:val="28"/>
          <w:szCs w:val="28"/>
        </w:rPr>
        <w:t>развитиеморально-этическогосознания</w:t>
      </w:r>
      <w:proofErr w:type="spellEnd"/>
      <w:r w:rsidRPr="005F4E29">
        <w:rPr>
          <w:rFonts w:ascii="Times New Roman" w:hAnsi="Times New Roman" w:cs="Times New Roman"/>
          <w:sz w:val="28"/>
          <w:szCs w:val="28"/>
        </w:rPr>
        <w:t>;</w:t>
      </w:r>
    </w:p>
    <w:p w:rsidR="005F4E29" w:rsidRPr="00253B4D" w:rsidRDefault="005F4E29" w:rsidP="00253B4D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ind w:left="349" w:hanging="28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5F4E29">
        <w:rPr>
          <w:rFonts w:ascii="Times New Roman" w:hAnsi="Times New Roman" w:cs="Times New Roman"/>
          <w:sz w:val="28"/>
          <w:szCs w:val="28"/>
          <w:lang w:val="ru-RU"/>
        </w:rPr>
        <w:t>получение обучающимся опыта переживания и позитивного отношения к базовым ценностям общества, ценностного отношения к социальной реальности в целом</w:t>
      </w:r>
      <w:r w:rsidRPr="005F4E29">
        <w:rPr>
          <w:sz w:val="28"/>
          <w:szCs w:val="28"/>
          <w:lang w:val="ru-RU"/>
        </w:rPr>
        <w:t>.</w:t>
      </w:r>
      <w:proofErr w:type="gramEnd"/>
    </w:p>
    <w:p w:rsidR="006F76D0" w:rsidRPr="005F4E29" w:rsidRDefault="006F76D0" w:rsidP="00246892">
      <w:pPr>
        <w:suppressAutoHyphens/>
        <w:contextualSpacing/>
        <w:jc w:val="both"/>
        <w:rPr>
          <w:b/>
          <w:sz w:val="28"/>
          <w:szCs w:val="28"/>
          <w:u w:val="single"/>
        </w:rPr>
      </w:pPr>
      <w:r w:rsidRPr="005F4E29">
        <w:rPr>
          <w:b/>
          <w:sz w:val="28"/>
          <w:szCs w:val="28"/>
          <w:u w:val="single"/>
        </w:rPr>
        <w:t xml:space="preserve">Коммуникативные: </w:t>
      </w:r>
    </w:p>
    <w:p w:rsidR="005F4E29" w:rsidRPr="00D20782" w:rsidRDefault="005F4E29" w:rsidP="00246892">
      <w:pPr>
        <w:pStyle w:val="ad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sz w:val="28"/>
          <w:szCs w:val="28"/>
          <w:lang w:val="ru-RU"/>
        </w:rPr>
        <w:t>Учиться выполнять различные роли в группе (лидера, исполнителя, критика).</w:t>
      </w:r>
    </w:p>
    <w:p w:rsidR="005F4E29" w:rsidRPr="00D20782" w:rsidRDefault="005F4E29" w:rsidP="00246892">
      <w:pPr>
        <w:pStyle w:val="ad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умение координировать свои усилия с усилиями других. </w:t>
      </w:r>
    </w:p>
    <w:p w:rsidR="005F4E29" w:rsidRPr="00D20782" w:rsidRDefault="005F4E29" w:rsidP="00246892">
      <w:pPr>
        <w:pStyle w:val="ad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собственное мнение и позицию;</w:t>
      </w:r>
    </w:p>
    <w:p w:rsidR="005F4E29" w:rsidRPr="00D20782" w:rsidRDefault="005F4E29" w:rsidP="00246892">
      <w:pPr>
        <w:pStyle w:val="ad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договариваться </w:t>
      </w:r>
      <w:r w:rsidRPr="00D2078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и </w:t>
      </w:r>
      <w:r w:rsidRPr="00D2078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приходить к общему решению в совме</w:t>
      </w:r>
      <w:r w:rsidRPr="00D20782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стной деятельности, в том числе в ситуации столкновения инте</w:t>
      </w:r>
      <w:r w:rsidRPr="00D20782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ресов;</w:t>
      </w:r>
    </w:p>
    <w:p w:rsidR="005F4E29" w:rsidRPr="005F4E29" w:rsidRDefault="005F4E29" w:rsidP="00246892">
      <w:pPr>
        <w:pStyle w:val="ad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4E29">
        <w:rPr>
          <w:rFonts w:ascii="Times New Roman" w:hAnsi="Times New Roman" w:cs="Times New Roman"/>
          <w:color w:val="000000"/>
          <w:sz w:val="28"/>
          <w:szCs w:val="28"/>
        </w:rPr>
        <w:t>задаватьвопросы</w:t>
      </w:r>
      <w:proofErr w:type="spellEnd"/>
      <w:r w:rsidRPr="005F4E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4E29" w:rsidRPr="00D20782" w:rsidRDefault="005F4E29" w:rsidP="00246892">
      <w:pPr>
        <w:pStyle w:val="ad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D2078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собственной</w:t>
      </w:r>
      <w:proofErr w:type="gramEnd"/>
      <w:r w:rsidRPr="00D20782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 ориентироваться на позицию партнера в общении и взаимодействии;</w:t>
      </w:r>
    </w:p>
    <w:p w:rsidR="00C86CC3" w:rsidRPr="00253B4D" w:rsidRDefault="005F4E29" w:rsidP="00253B4D">
      <w:pPr>
        <w:pStyle w:val="ad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учитывать разные мнения и стремиться к координации различных позиций в сотрудничестве</w:t>
      </w:r>
    </w:p>
    <w:p w:rsidR="00000025" w:rsidRPr="00000025" w:rsidRDefault="00000025" w:rsidP="00000025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000025">
        <w:rPr>
          <w:i/>
          <w:color w:val="000000"/>
          <w:sz w:val="28"/>
          <w:szCs w:val="28"/>
        </w:rPr>
        <w:lastRenderedPageBreak/>
        <w:t>Тематическое планирование</w:t>
      </w:r>
    </w:p>
    <w:p w:rsidR="00000025" w:rsidRPr="00000025" w:rsidRDefault="00000025" w:rsidP="00000025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000025">
        <w:rPr>
          <w:i/>
          <w:color w:val="000000"/>
          <w:sz w:val="28"/>
          <w:szCs w:val="28"/>
        </w:rPr>
        <w:t>1 год обучения (66 часов – 2 часа в неделю)</w:t>
      </w:r>
    </w:p>
    <w:p w:rsidR="00000025" w:rsidRPr="00000025" w:rsidRDefault="00000025" w:rsidP="00000025">
      <w:pPr>
        <w:shd w:val="clear" w:color="auto" w:fill="FFFFFF"/>
        <w:jc w:val="center"/>
        <w:rPr>
          <w:i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22"/>
        <w:gridCol w:w="2090"/>
        <w:gridCol w:w="1822"/>
        <w:gridCol w:w="1829"/>
        <w:gridCol w:w="1866"/>
      </w:tblGrid>
      <w:tr w:rsidR="00000025" w:rsidRPr="00000025" w:rsidTr="00390BC7">
        <w:tc>
          <w:tcPr>
            <w:tcW w:w="1858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000025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00025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000025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965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000025">
              <w:rPr>
                <w:b/>
                <w:color w:val="000000"/>
                <w:sz w:val="28"/>
                <w:szCs w:val="28"/>
              </w:rPr>
              <w:t>Наименование разделов и дисциплин</w:t>
            </w:r>
          </w:p>
        </w:tc>
        <w:tc>
          <w:tcPr>
            <w:tcW w:w="1859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000025">
              <w:rPr>
                <w:b/>
                <w:color w:val="000000"/>
                <w:sz w:val="28"/>
                <w:szCs w:val="28"/>
              </w:rPr>
              <w:t xml:space="preserve">Всего, </w:t>
            </w:r>
          </w:p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000025">
              <w:rPr>
                <w:b/>
                <w:color w:val="000000"/>
                <w:sz w:val="28"/>
                <w:szCs w:val="28"/>
              </w:rPr>
              <w:t>час.</w:t>
            </w:r>
          </w:p>
        </w:tc>
        <w:tc>
          <w:tcPr>
            <w:tcW w:w="1862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000025"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885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000025">
              <w:rPr>
                <w:b/>
                <w:color w:val="000000"/>
                <w:sz w:val="28"/>
                <w:szCs w:val="28"/>
              </w:rPr>
              <w:t>практика</w:t>
            </w:r>
          </w:p>
        </w:tc>
      </w:tr>
      <w:tr w:rsidR="00000025" w:rsidRPr="00000025" w:rsidTr="00390BC7">
        <w:tc>
          <w:tcPr>
            <w:tcW w:w="1858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 xml:space="preserve">I </w:t>
            </w:r>
          </w:p>
        </w:tc>
        <w:tc>
          <w:tcPr>
            <w:tcW w:w="1965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Вот мы и в школе. Правила ДД.</w:t>
            </w:r>
          </w:p>
        </w:tc>
        <w:tc>
          <w:tcPr>
            <w:tcW w:w="1859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2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000025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85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000025" w:rsidRPr="00000025" w:rsidTr="00390BC7">
        <w:tc>
          <w:tcPr>
            <w:tcW w:w="1858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 xml:space="preserve">II </w:t>
            </w:r>
          </w:p>
        </w:tc>
        <w:tc>
          <w:tcPr>
            <w:tcW w:w="1965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 xml:space="preserve">Питание и здоровье </w:t>
            </w:r>
          </w:p>
        </w:tc>
        <w:tc>
          <w:tcPr>
            <w:tcW w:w="1859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862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885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9,5</w:t>
            </w:r>
          </w:p>
        </w:tc>
      </w:tr>
      <w:tr w:rsidR="00000025" w:rsidRPr="00000025" w:rsidTr="00390BC7">
        <w:tc>
          <w:tcPr>
            <w:tcW w:w="1858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 xml:space="preserve">III </w:t>
            </w:r>
          </w:p>
        </w:tc>
        <w:tc>
          <w:tcPr>
            <w:tcW w:w="1965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 xml:space="preserve">Моё здоровье в моих руках </w:t>
            </w:r>
          </w:p>
        </w:tc>
        <w:tc>
          <w:tcPr>
            <w:tcW w:w="1859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62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85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10</w:t>
            </w:r>
          </w:p>
        </w:tc>
      </w:tr>
      <w:tr w:rsidR="00000025" w:rsidRPr="00000025" w:rsidTr="00390BC7">
        <w:tc>
          <w:tcPr>
            <w:tcW w:w="1858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 xml:space="preserve">IV </w:t>
            </w:r>
          </w:p>
        </w:tc>
        <w:tc>
          <w:tcPr>
            <w:tcW w:w="1965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 xml:space="preserve">Я в школе и дома </w:t>
            </w:r>
          </w:p>
        </w:tc>
        <w:tc>
          <w:tcPr>
            <w:tcW w:w="1859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62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85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6</w:t>
            </w:r>
          </w:p>
        </w:tc>
      </w:tr>
      <w:tr w:rsidR="00000025" w:rsidRPr="00000025" w:rsidTr="00390BC7">
        <w:tc>
          <w:tcPr>
            <w:tcW w:w="1858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 xml:space="preserve">V </w:t>
            </w:r>
          </w:p>
        </w:tc>
        <w:tc>
          <w:tcPr>
            <w:tcW w:w="1965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Вот и стали мы на год взрослей</w:t>
            </w:r>
          </w:p>
        </w:tc>
        <w:tc>
          <w:tcPr>
            <w:tcW w:w="1859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62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885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000025" w:rsidRPr="00000025" w:rsidTr="00390BC7">
        <w:tc>
          <w:tcPr>
            <w:tcW w:w="1858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65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59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862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31,5</w:t>
            </w:r>
          </w:p>
        </w:tc>
        <w:tc>
          <w:tcPr>
            <w:tcW w:w="1885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34,5</w:t>
            </w:r>
          </w:p>
        </w:tc>
      </w:tr>
    </w:tbl>
    <w:p w:rsidR="00000025" w:rsidRPr="00000025" w:rsidRDefault="00000025" w:rsidP="00000025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 w:eastAsia="en-US"/>
        </w:rPr>
      </w:pPr>
    </w:p>
    <w:p w:rsidR="00000025" w:rsidRPr="00000025" w:rsidRDefault="00000025" w:rsidP="00000025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n-US" w:eastAsia="en-US"/>
        </w:rPr>
      </w:pPr>
    </w:p>
    <w:p w:rsidR="00000025" w:rsidRPr="00000025" w:rsidRDefault="00000025" w:rsidP="00000025">
      <w:pPr>
        <w:rPr>
          <w:i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896" w:type="dxa"/>
        <w:tblLook w:val="04A0"/>
      </w:tblPr>
      <w:tblGrid>
        <w:gridCol w:w="903"/>
        <w:gridCol w:w="4695"/>
        <w:gridCol w:w="846"/>
        <w:gridCol w:w="17"/>
        <w:gridCol w:w="64"/>
        <w:gridCol w:w="849"/>
        <w:gridCol w:w="1087"/>
        <w:gridCol w:w="1435"/>
      </w:tblGrid>
      <w:tr w:rsidR="00000025" w:rsidRPr="00000025" w:rsidTr="00444374">
        <w:tc>
          <w:tcPr>
            <w:tcW w:w="903" w:type="dxa"/>
            <w:vMerge w:val="restart"/>
          </w:tcPr>
          <w:p w:rsidR="00000025" w:rsidRPr="00000025" w:rsidRDefault="00000025" w:rsidP="00444374">
            <w:pPr>
              <w:jc w:val="center"/>
              <w:rPr>
                <w:b/>
                <w:sz w:val="28"/>
                <w:szCs w:val="28"/>
              </w:rPr>
            </w:pPr>
            <w:r w:rsidRPr="0000002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95" w:type="dxa"/>
            <w:vMerge w:val="restart"/>
          </w:tcPr>
          <w:p w:rsidR="00000025" w:rsidRPr="00000025" w:rsidRDefault="00000025" w:rsidP="00444374">
            <w:pPr>
              <w:jc w:val="center"/>
              <w:rPr>
                <w:b/>
                <w:sz w:val="28"/>
                <w:szCs w:val="28"/>
              </w:rPr>
            </w:pPr>
            <w:r w:rsidRPr="00000025">
              <w:rPr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776" w:type="dxa"/>
            <w:gridSpan w:val="4"/>
          </w:tcPr>
          <w:p w:rsidR="00000025" w:rsidRPr="00000025" w:rsidRDefault="00000025" w:rsidP="0044437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025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522" w:type="dxa"/>
            <w:gridSpan w:val="2"/>
          </w:tcPr>
          <w:p w:rsidR="00000025" w:rsidRPr="00000025" w:rsidRDefault="00000025" w:rsidP="00444374">
            <w:pPr>
              <w:jc w:val="center"/>
              <w:rPr>
                <w:b/>
                <w:sz w:val="28"/>
                <w:szCs w:val="28"/>
              </w:rPr>
            </w:pPr>
            <w:r w:rsidRPr="00000025">
              <w:rPr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444374" w:rsidRPr="00000025" w:rsidTr="00444374">
        <w:tc>
          <w:tcPr>
            <w:tcW w:w="903" w:type="dxa"/>
            <w:vMerge/>
          </w:tcPr>
          <w:p w:rsidR="00444374" w:rsidRPr="00000025" w:rsidRDefault="00444374" w:rsidP="00444374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  <w:vMerge/>
          </w:tcPr>
          <w:p w:rsidR="00444374" w:rsidRPr="00000025" w:rsidRDefault="00444374" w:rsidP="0044437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gridSpan w:val="3"/>
          </w:tcPr>
          <w:p w:rsidR="00444374" w:rsidRPr="00000025" w:rsidRDefault="00444374" w:rsidP="0044437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849" w:type="dxa"/>
          </w:tcPr>
          <w:p w:rsidR="00444374" w:rsidRPr="00000025" w:rsidRDefault="00444374" w:rsidP="0044437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087" w:type="dxa"/>
          </w:tcPr>
          <w:p w:rsidR="00444374" w:rsidRPr="00000025" w:rsidRDefault="00444374" w:rsidP="0044437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025"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35" w:type="dxa"/>
          </w:tcPr>
          <w:p w:rsidR="00444374" w:rsidRPr="00000025" w:rsidRDefault="00444374" w:rsidP="0044437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025">
              <w:rPr>
                <w:b/>
                <w:color w:val="000000"/>
                <w:sz w:val="28"/>
                <w:szCs w:val="28"/>
              </w:rPr>
              <w:t>практика</w:t>
            </w:r>
          </w:p>
        </w:tc>
      </w:tr>
      <w:tr w:rsidR="00444374" w:rsidRPr="00000025" w:rsidTr="00444374">
        <w:tc>
          <w:tcPr>
            <w:tcW w:w="903" w:type="dxa"/>
          </w:tcPr>
          <w:p w:rsidR="00444374" w:rsidRPr="00000025" w:rsidRDefault="00444374" w:rsidP="00444374">
            <w:pPr>
              <w:spacing w:after="200" w:line="276" w:lineRule="auto"/>
              <w:ind w:left="360"/>
              <w:contextualSpacing/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</w:pPr>
            <w:r w:rsidRPr="00000025"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4695" w:type="dxa"/>
          </w:tcPr>
          <w:p w:rsidR="00444374" w:rsidRPr="00000025" w:rsidRDefault="00444374" w:rsidP="00444374">
            <w:pPr>
              <w:rPr>
                <w:b/>
                <w:color w:val="000000"/>
                <w:sz w:val="28"/>
                <w:szCs w:val="28"/>
              </w:rPr>
            </w:pPr>
            <w:r w:rsidRPr="00000025">
              <w:rPr>
                <w:b/>
                <w:bCs/>
                <w:i/>
                <w:iCs/>
                <w:sz w:val="28"/>
                <w:szCs w:val="28"/>
              </w:rPr>
              <w:t>«Вот мы и в школе». Правила ДД.</w:t>
            </w:r>
          </w:p>
        </w:tc>
        <w:tc>
          <w:tcPr>
            <w:tcW w:w="927" w:type="dxa"/>
            <w:gridSpan w:val="3"/>
          </w:tcPr>
          <w:p w:rsidR="00444374" w:rsidRPr="00000025" w:rsidRDefault="00444374" w:rsidP="0044437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444374" w:rsidRPr="00000025" w:rsidRDefault="00444374" w:rsidP="0044437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</w:tcPr>
          <w:p w:rsidR="00444374" w:rsidRPr="00000025" w:rsidRDefault="00444374" w:rsidP="0044437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</w:tcPr>
          <w:p w:rsidR="00444374" w:rsidRPr="00000025" w:rsidRDefault="00444374" w:rsidP="0044437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108B6" w:rsidRPr="00000025" w:rsidTr="00444374">
        <w:tc>
          <w:tcPr>
            <w:tcW w:w="903" w:type="dxa"/>
          </w:tcPr>
          <w:p w:rsidR="00B108B6" w:rsidRPr="00000025" w:rsidRDefault="00B108B6" w:rsidP="00B108B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  <w:vAlign w:val="bottom"/>
          </w:tcPr>
          <w:p w:rsidR="00B108B6" w:rsidRPr="00000025" w:rsidRDefault="00B108B6" w:rsidP="00B108B6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Что такое здоровье. Почему лучше быть здоровым, чем больным. Здоровый образ жизни.</w:t>
            </w:r>
          </w:p>
        </w:tc>
        <w:tc>
          <w:tcPr>
            <w:tcW w:w="927" w:type="dxa"/>
            <w:gridSpan w:val="3"/>
          </w:tcPr>
          <w:p w:rsidR="00B108B6" w:rsidRDefault="00B108B6" w:rsidP="00B108B6"/>
        </w:tc>
        <w:tc>
          <w:tcPr>
            <w:tcW w:w="849" w:type="dxa"/>
          </w:tcPr>
          <w:p w:rsidR="00B108B6" w:rsidRPr="00000025" w:rsidRDefault="00B108B6" w:rsidP="00B108B6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87" w:type="dxa"/>
            <w:vAlign w:val="bottom"/>
          </w:tcPr>
          <w:p w:rsidR="00B108B6" w:rsidRPr="00000025" w:rsidRDefault="00B108B6" w:rsidP="00B108B6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bottom"/>
          </w:tcPr>
          <w:p w:rsidR="00B108B6" w:rsidRPr="00000025" w:rsidRDefault="00B108B6" w:rsidP="00B108B6">
            <w:pPr>
              <w:spacing w:after="270" w:line="27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108B6" w:rsidRPr="00000025" w:rsidTr="00444374">
        <w:trPr>
          <w:trHeight w:val="422"/>
        </w:trPr>
        <w:tc>
          <w:tcPr>
            <w:tcW w:w="903" w:type="dxa"/>
          </w:tcPr>
          <w:p w:rsidR="00B108B6" w:rsidRPr="00000025" w:rsidRDefault="00B108B6" w:rsidP="00B108B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B108B6" w:rsidRPr="00000025" w:rsidRDefault="00B108B6" w:rsidP="00B108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День здоровья. Веселые старты</w:t>
            </w:r>
          </w:p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«В здоровом теле здоровый дух». </w:t>
            </w:r>
          </w:p>
        </w:tc>
        <w:tc>
          <w:tcPr>
            <w:tcW w:w="927" w:type="dxa"/>
            <w:gridSpan w:val="3"/>
          </w:tcPr>
          <w:p w:rsidR="00B108B6" w:rsidRDefault="00B108B6" w:rsidP="00B108B6"/>
        </w:tc>
        <w:tc>
          <w:tcPr>
            <w:tcW w:w="849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B108B6" w:rsidRPr="00000025" w:rsidTr="00444374">
        <w:trPr>
          <w:trHeight w:val="570"/>
        </w:trPr>
        <w:tc>
          <w:tcPr>
            <w:tcW w:w="903" w:type="dxa"/>
          </w:tcPr>
          <w:p w:rsidR="00B108B6" w:rsidRPr="00000025" w:rsidRDefault="00B108B6" w:rsidP="00B108B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Микрорайон школы. Безопасный маршрут от школы до дома. Конкурс на лучшую схему «Мы шагаем в школу…».</w:t>
            </w:r>
          </w:p>
        </w:tc>
        <w:tc>
          <w:tcPr>
            <w:tcW w:w="927" w:type="dxa"/>
            <w:gridSpan w:val="3"/>
          </w:tcPr>
          <w:p w:rsidR="00B108B6" w:rsidRDefault="00B108B6" w:rsidP="00B108B6"/>
        </w:tc>
        <w:tc>
          <w:tcPr>
            <w:tcW w:w="849" w:type="dxa"/>
          </w:tcPr>
          <w:p w:rsidR="00B108B6" w:rsidRPr="00000025" w:rsidRDefault="00B108B6" w:rsidP="00B108B6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B108B6" w:rsidRPr="00000025" w:rsidTr="00444374">
        <w:tc>
          <w:tcPr>
            <w:tcW w:w="903" w:type="dxa"/>
          </w:tcPr>
          <w:p w:rsidR="00B108B6" w:rsidRPr="00000025" w:rsidRDefault="00B108B6" w:rsidP="00B108B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  <w:r w:rsidRPr="00000025">
              <w:rPr>
                <w:sz w:val="28"/>
                <w:szCs w:val="28"/>
              </w:rPr>
              <w:tab/>
            </w:r>
          </w:p>
        </w:tc>
        <w:tc>
          <w:tcPr>
            <w:tcW w:w="927" w:type="dxa"/>
            <w:gridSpan w:val="3"/>
          </w:tcPr>
          <w:p w:rsidR="00B108B6" w:rsidRDefault="00B108B6" w:rsidP="00B108B6"/>
        </w:tc>
        <w:tc>
          <w:tcPr>
            <w:tcW w:w="849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B108B6" w:rsidRPr="00000025" w:rsidTr="00444374">
        <w:tc>
          <w:tcPr>
            <w:tcW w:w="903" w:type="dxa"/>
          </w:tcPr>
          <w:p w:rsidR="00B108B6" w:rsidRPr="00000025" w:rsidRDefault="00B108B6" w:rsidP="00B108B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Школа. Места повышенной опасности в школе. Экскурсия по прилегающей к школе территории. Практическая работа: «Определение безопасных мест для игр на школьном дворе».</w:t>
            </w:r>
          </w:p>
        </w:tc>
        <w:tc>
          <w:tcPr>
            <w:tcW w:w="927" w:type="dxa"/>
            <w:gridSpan w:val="3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B108B6" w:rsidRPr="00000025" w:rsidTr="00444374">
        <w:tc>
          <w:tcPr>
            <w:tcW w:w="903" w:type="dxa"/>
          </w:tcPr>
          <w:p w:rsidR="00B108B6" w:rsidRPr="00000025" w:rsidRDefault="00B108B6" w:rsidP="00B108B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Экскурсия «Красота осенней природы».</w:t>
            </w:r>
          </w:p>
        </w:tc>
        <w:tc>
          <w:tcPr>
            <w:tcW w:w="927" w:type="dxa"/>
            <w:gridSpan w:val="3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B108B6" w:rsidRPr="00000025" w:rsidTr="00444374">
        <w:tc>
          <w:tcPr>
            <w:tcW w:w="903" w:type="dxa"/>
          </w:tcPr>
          <w:p w:rsidR="00B108B6" w:rsidRPr="00000025" w:rsidRDefault="00B108B6" w:rsidP="00B108B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Кого называют пешеходом. Что такое пешеходный переход. Регулируемые и нерегулируемые </w:t>
            </w:r>
            <w:r w:rsidRPr="00000025">
              <w:rPr>
                <w:sz w:val="28"/>
                <w:szCs w:val="28"/>
              </w:rPr>
              <w:lastRenderedPageBreak/>
              <w:t xml:space="preserve">перекрестки. </w:t>
            </w:r>
          </w:p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Аппликация «Пешеходный переход»</w:t>
            </w:r>
          </w:p>
        </w:tc>
        <w:tc>
          <w:tcPr>
            <w:tcW w:w="927" w:type="dxa"/>
            <w:gridSpan w:val="3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B108B6" w:rsidRPr="00000025" w:rsidTr="007F4E71">
        <w:tc>
          <w:tcPr>
            <w:tcW w:w="903" w:type="dxa"/>
          </w:tcPr>
          <w:p w:rsidR="00B108B6" w:rsidRPr="00000025" w:rsidRDefault="00B108B6" w:rsidP="00B108B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Светофор. Аппликация «Три глаза светофора».</w:t>
            </w:r>
          </w:p>
        </w:tc>
        <w:tc>
          <w:tcPr>
            <w:tcW w:w="863" w:type="dxa"/>
            <w:gridSpan w:val="2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2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B108B6" w:rsidRPr="00000025" w:rsidTr="007F4E71">
        <w:tc>
          <w:tcPr>
            <w:tcW w:w="903" w:type="dxa"/>
          </w:tcPr>
          <w:p w:rsidR="00B108B6" w:rsidRPr="00000025" w:rsidRDefault="00B108B6" w:rsidP="00B108B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863" w:type="dxa"/>
            <w:gridSpan w:val="2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2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B108B6" w:rsidRPr="00000025" w:rsidTr="007F4E71">
        <w:tc>
          <w:tcPr>
            <w:tcW w:w="903" w:type="dxa"/>
          </w:tcPr>
          <w:p w:rsidR="00B108B6" w:rsidRPr="00000025" w:rsidRDefault="00B108B6" w:rsidP="00B108B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Обязанности пешеходов. Движение по дороге в группе. Игра-викторина «Мы участники дорожного движения».</w:t>
            </w:r>
          </w:p>
        </w:tc>
        <w:tc>
          <w:tcPr>
            <w:tcW w:w="863" w:type="dxa"/>
            <w:gridSpan w:val="2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2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B108B6" w:rsidRPr="00000025" w:rsidTr="007F4E71">
        <w:tc>
          <w:tcPr>
            <w:tcW w:w="903" w:type="dxa"/>
          </w:tcPr>
          <w:p w:rsidR="00B108B6" w:rsidRPr="00000025" w:rsidRDefault="00B108B6" w:rsidP="00B108B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Где можно и где нельзя играть.</w:t>
            </w:r>
          </w:p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Опасности нашего двора. Викторина.</w:t>
            </w:r>
          </w:p>
        </w:tc>
        <w:tc>
          <w:tcPr>
            <w:tcW w:w="863" w:type="dxa"/>
            <w:gridSpan w:val="2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2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B108B6" w:rsidRPr="00000025" w:rsidTr="007F4E71">
        <w:tc>
          <w:tcPr>
            <w:tcW w:w="903" w:type="dxa"/>
          </w:tcPr>
          <w:p w:rsidR="00B108B6" w:rsidRPr="00000025" w:rsidRDefault="00B108B6" w:rsidP="00B108B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Инструктаж по ТБ  во время осенних каникул. Рисунок «Мои первые школьные каникулы».</w:t>
            </w:r>
          </w:p>
        </w:tc>
        <w:tc>
          <w:tcPr>
            <w:tcW w:w="863" w:type="dxa"/>
            <w:gridSpan w:val="2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2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B108B6" w:rsidRPr="00000025" w:rsidTr="007F4E71">
        <w:tc>
          <w:tcPr>
            <w:tcW w:w="903" w:type="dxa"/>
          </w:tcPr>
          <w:p w:rsidR="00B108B6" w:rsidRPr="00000025" w:rsidRDefault="00B108B6" w:rsidP="00B108B6">
            <w:pPr>
              <w:spacing w:after="200" w:line="276" w:lineRule="auto"/>
              <w:ind w:left="360"/>
              <w:contextualSpacing/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</w:pPr>
            <w:r w:rsidRPr="00000025"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4695" w:type="dxa"/>
          </w:tcPr>
          <w:p w:rsidR="00B108B6" w:rsidRPr="00000025" w:rsidRDefault="00B108B6" w:rsidP="00B108B6">
            <w:pPr>
              <w:rPr>
                <w:b/>
                <w:i/>
                <w:sz w:val="28"/>
                <w:szCs w:val="28"/>
              </w:rPr>
            </w:pPr>
            <w:r w:rsidRPr="00000025">
              <w:rPr>
                <w:b/>
                <w:i/>
                <w:sz w:val="28"/>
                <w:szCs w:val="28"/>
              </w:rPr>
              <w:t>«Питание и здоровье»</w:t>
            </w:r>
          </w:p>
        </w:tc>
        <w:tc>
          <w:tcPr>
            <w:tcW w:w="863" w:type="dxa"/>
            <w:gridSpan w:val="2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2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</w:p>
        </w:tc>
      </w:tr>
      <w:tr w:rsidR="00B108B6" w:rsidRPr="00000025" w:rsidTr="007F4E71">
        <w:tc>
          <w:tcPr>
            <w:tcW w:w="903" w:type="dxa"/>
          </w:tcPr>
          <w:p w:rsidR="00B108B6" w:rsidRPr="00000025" w:rsidRDefault="00B108B6" w:rsidP="00B108B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Здоровое питание. Самые полезные продукты.</w:t>
            </w:r>
          </w:p>
        </w:tc>
        <w:tc>
          <w:tcPr>
            <w:tcW w:w="863" w:type="dxa"/>
            <w:gridSpan w:val="2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2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</w:p>
        </w:tc>
      </w:tr>
      <w:tr w:rsidR="00B108B6" w:rsidRPr="00000025" w:rsidTr="007F4E71">
        <w:tc>
          <w:tcPr>
            <w:tcW w:w="903" w:type="dxa"/>
          </w:tcPr>
          <w:p w:rsidR="00B108B6" w:rsidRPr="00000025" w:rsidRDefault="00B108B6" w:rsidP="00B108B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B108B6" w:rsidRPr="00000025" w:rsidRDefault="00B108B6" w:rsidP="00B108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Как правильно есть.Культура питания.</w:t>
            </w:r>
          </w:p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Мероприятие «Приглашаем к чаю».</w:t>
            </w:r>
          </w:p>
        </w:tc>
        <w:tc>
          <w:tcPr>
            <w:tcW w:w="863" w:type="dxa"/>
            <w:gridSpan w:val="2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2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B108B6" w:rsidRPr="00000025" w:rsidTr="007F4E71">
        <w:tc>
          <w:tcPr>
            <w:tcW w:w="903" w:type="dxa"/>
          </w:tcPr>
          <w:p w:rsidR="00B108B6" w:rsidRPr="00000025" w:rsidRDefault="00B108B6" w:rsidP="00B108B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863" w:type="dxa"/>
            <w:gridSpan w:val="2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2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B108B6" w:rsidRPr="00000025" w:rsidTr="007F4E71">
        <w:tc>
          <w:tcPr>
            <w:tcW w:w="903" w:type="dxa"/>
          </w:tcPr>
          <w:p w:rsidR="00B108B6" w:rsidRPr="00000025" w:rsidRDefault="00B108B6" w:rsidP="00B108B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Полезные и вредные продукты. Викторина «Не все полезно, что вкусно»</w:t>
            </w:r>
          </w:p>
        </w:tc>
        <w:tc>
          <w:tcPr>
            <w:tcW w:w="863" w:type="dxa"/>
            <w:gridSpan w:val="2"/>
          </w:tcPr>
          <w:p w:rsidR="00B108B6" w:rsidRDefault="00B108B6" w:rsidP="00B108B6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2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B108B6" w:rsidRPr="00000025" w:rsidTr="007F4E71">
        <w:tc>
          <w:tcPr>
            <w:tcW w:w="903" w:type="dxa"/>
          </w:tcPr>
          <w:p w:rsidR="00B108B6" w:rsidRPr="00000025" w:rsidRDefault="00B108B6" w:rsidP="00B108B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Мое любимое блюдо. Готовим дома вместе с мамой. Конкурс фотографий и рецептов любимого блюда.</w:t>
            </w:r>
          </w:p>
        </w:tc>
        <w:tc>
          <w:tcPr>
            <w:tcW w:w="863" w:type="dxa"/>
            <w:gridSpan w:val="2"/>
          </w:tcPr>
          <w:p w:rsidR="00B108B6" w:rsidRDefault="00B108B6" w:rsidP="00B108B6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2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B108B6" w:rsidRPr="00000025" w:rsidTr="007F4E71">
        <w:tc>
          <w:tcPr>
            <w:tcW w:w="903" w:type="dxa"/>
          </w:tcPr>
          <w:p w:rsidR="00B108B6" w:rsidRPr="00000025" w:rsidRDefault="00B108B6" w:rsidP="00B108B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 с мячом на свежем воздухе.</w:t>
            </w:r>
          </w:p>
        </w:tc>
        <w:tc>
          <w:tcPr>
            <w:tcW w:w="863" w:type="dxa"/>
            <w:gridSpan w:val="2"/>
          </w:tcPr>
          <w:p w:rsidR="00B108B6" w:rsidRDefault="00B108B6" w:rsidP="00B108B6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2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B108B6" w:rsidRPr="00000025" w:rsidRDefault="00B108B6" w:rsidP="00B108B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444374" w:rsidRPr="00000025" w:rsidTr="007F4E71">
        <w:tc>
          <w:tcPr>
            <w:tcW w:w="903" w:type="dxa"/>
          </w:tcPr>
          <w:p w:rsidR="00444374" w:rsidRPr="00000025" w:rsidRDefault="00444374" w:rsidP="004443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Из чего варят каши и как сделать ее вкусной?</w:t>
            </w:r>
          </w:p>
        </w:tc>
        <w:tc>
          <w:tcPr>
            <w:tcW w:w="863" w:type="dxa"/>
            <w:gridSpan w:val="2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2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</w:tr>
      <w:tr w:rsidR="00B108B6" w:rsidRPr="00000025" w:rsidTr="007F4E71">
        <w:tc>
          <w:tcPr>
            <w:tcW w:w="903" w:type="dxa"/>
          </w:tcPr>
          <w:p w:rsidR="00B108B6" w:rsidRPr="00000025" w:rsidRDefault="00B108B6" w:rsidP="004443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B108B6" w:rsidRPr="00000025" w:rsidRDefault="00B108B6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Витаминная тарелка на каждый день. Конкурс рисунков «Витамины наши друзья и помощники».</w:t>
            </w:r>
          </w:p>
        </w:tc>
        <w:tc>
          <w:tcPr>
            <w:tcW w:w="863" w:type="dxa"/>
            <w:gridSpan w:val="2"/>
          </w:tcPr>
          <w:p w:rsidR="00B108B6" w:rsidRDefault="00B108B6"/>
        </w:tc>
        <w:tc>
          <w:tcPr>
            <w:tcW w:w="913" w:type="dxa"/>
            <w:gridSpan w:val="2"/>
          </w:tcPr>
          <w:p w:rsidR="00B108B6" w:rsidRPr="00000025" w:rsidRDefault="00B108B6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108B6" w:rsidRPr="00000025" w:rsidRDefault="00B108B6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B108B6" w:rsidRPr="00000025" w:rsidRDefault="00B108B6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B108B6" w:rsidRPr="00000025" w:rsidTr="007F4E71">
        <w:tc>
          <w:tcPr>
            <w:tcW w:w="903" w:type="dxa"/>
          </w:tcPr>
          <w:p w:rsidR="00B108B6" w:rsidRPr="00000025" w:rsidRDefault="00B108B6" w:rsidP="004443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B108B6" w:rsidRPr="00000025" w:rsidRDefault="00B108B6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со скакалкой на свежем воздухе.</w:t>
            </w:r>
          </w:p>
        </w:tc>
        <w:tc>
          <w:tcPr>
            <w:tcW w:w="863" w:type="dxa"/>
            <w:gridSpan w:val="2"/>
          </w:tcPr>
          <w:p w:rsidR="00B108B6" w:rsidRDefault="00B108B6"/>
        </w:tc>
        <w:tc>
          <w:tcPr>
            <w:tcW w:w="913" w:type="dxa"/>
            <w:gridSpan w:val="2"/>
          </w:tcPr>
          <w:p w:rsidR="00B108B6" w:rsidRPr="00000025" w:rsidRDefault="00B108B6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108B6" w:rsidRPr="00000025" w:rsidRDefault="00B108B6" w:rsidP="00444374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B108B6" w:rsidRPr="00000025" w:rsidRDefault="00B108B6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B108B6" w:rsidRPr="00000025" w:rsidTr="007F4E71">
        <w:tc>
          <w:tcPr>
            <w:tcW w:w="903" w:type="dxa"/>
          </w:tcPr>
          <w:p w:rsidR="00B108B6" w:rsidRPr="00000025" w:rsidRDefault="00B108B6" w:rsidP="004443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B108B6" w:rsidRPr="00000025" w:rsidRDefault="00B108B6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Плох обед, если хлеба нет. Конкурс пословиц и поговорок про  хлеб.</w:t>
            </w:r>
          </w:p>
        </w:tc>
        <w:tc>
          <w:tcPr>
            <w:tcW w:w="863" w:type="dxa"/>
            <w:gridSpan w:val="2"/>
          </w:tcPr>
          <w:p w:rsidR="00B108B6" w:rsidRDefault="00B108B6"/>
        </w:tc>
        <w:tc>
          <w:tcPr>
            <w:tcW w:w="913" w:type="dxa"/>
            <w:gridSpan w:val="2"/>
          </w:tcPr>
          <w:p w:rsidR="00B108B6" w:rsidRPr="00000025" w:rsidRDefault="00B108B6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108B6" w:rsidRPr="00000025" w:rsidRDefault="00B108B6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B108B6" w:rsidRPr="00000025" w:rsidRDefault="00B108B6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B108B6" w:rsidRPr="00000025" w:rsidTr="007F4E71">
        <w:tc>
          <w:tcPr>
            <w:tcW w:w="903" w:type="dxa"/>
          </w:tcPr>
          <w:p w:rsidR="00B108B6" w:rsidRPr="00000025" w:rsidRDefault="00B108B6" w:rsidP="004443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B108B6" w:rsidRPr="00000025" w:rsidRDefault="00B108B6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Режим питания школьников. Тест.</w:t>
            </w:r>
          </w:p>
        </w:tc>
        <w:tc>
          <w:tcPr>
            <w:tcW w:w="863" w:type="dxa"/>
            <w:gridSpan w:val="2"/>
          </w:tcPr>
          <w:p w:rsidR="00B108B6" w:rsidRDefault="00B108B6"/>
        </w:tc>
        <w:tc>
          <w:tcPr>
            <w:tcW w:w="913" w:type="dxa"/>
            <w:gridSpan w:val="2"/>
          </w:tcPr>
          <w:p w:rsidR="00B108B6" w:rsidRPr="00000025" w:rsidRDefault="00B108B6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108B6" w:rsidRPr="00000025" w:rsidRDefault="00B108B6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B108B6" w:rsidRPr="00000025" w:rsidRDefault="00B108B6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B108B6" w:rsidRPr="00000025" w:rsidTr="007F4E71">
        <w:tc>
          <w:tcPr>
            <w:tcW w:w="903" w:type="dxa"/>
          </w:tcPr>
          <w:p w:rsidR="00B108B6" w:rsidRPr="00000025" w:rsidRDefault="00B108B6" w:rsidP="004443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B108B6" w:rsidRPr="00000025" w:rsidRDefault="00B108B6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с мячом на свежем воздухе.</w:t>
            </w:r>
          </w:p>
        </w:tc>
        <w:tc>
          <w:tcPr>
            <w:tcW w:w="863" w:type="dxa"/>
            <w:gridSpan w:val="2"/>
          </w:tcPr>
          <w:p w:rsidR="00B108B6" w:rsidRDefault="00B108B6"/>
        </w:tc>
        <w:tc>
          <w:tcPr>
            <w:tcW w:w="913" w:type="dxa"/>
            <w:gridSpan w:val="2"/>
          </w:tcPr>
          <w:p w:rsidR="00B108B6" w:rsidRPr="00000025" w:rsidRDefault="00B108B6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108B6" w:rsidRPr="00000025" w:rsidRDefault="00B108B6" w:rsidP="00444374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B108B6" w:rsidRPr="00000025" w:rsidRDefault="00B108B6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B108B6" w:rsidRPr="00000025" w:rsidTr="007F4E71">
        <w:tc>
          <w:tcPr>
            <w:tcW w:w="903" w:type="dxa"/>
          </w:tcPr>
          <w:p w:rsidR="00B108B6" w:rsidRPr="00000025" w:rsidRDefault="00B108B6" w:rsidP="004443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B108B6" w:rsidRPr="00000025" w:rsidRDefault="00B108B6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Полдник. Время есть булочки. Кроссворд «Молоко».</w:t>
            </w:r>
          </w:p>
        </w:tc>
        <w:tc>
          <w:tcPr>
            <w:tcW w:w="863" w:type="dxa"/>
            <w:gridSpan w:val="2"/>
          </w:tcPr>
          <w:p w:rsidR="00B108B6" w:rsidRDefault="00B108B6"/>
        </w:tc>
        <w:tc>
          <w:tcPr>
            <w:tcW w:w="913" w:type="dxa"/>
            <w:gridSpan w:val="2"/>
          </w:tcPr>
          <w:p w:rsidR="00B108B6" w:rsidRPr="00000025" w:rsidRDefault="00B108B6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108B6" w:rsidRPr="00000025" w:rsidRDefault="00B108B6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B108B6" w:rsidRPr="00000025" w:rsidRDefault="00B108B6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444374" w:rsidRPr="00000025" w:rsidTr="007F4E71">
        <w:tc>
          <w:tcPr>
            <w:tcW w:w="903" w:type="dxa"/>
            <w:vAlign w:val="bottom"/>
          </w:tcPr>
          <w:p w:rsidR="00444374" w:rsidRPr="00000025" w:rsidRDefault="00444374" w:rsidP="00444374">
            <w:pPr>
              <w:numPr>
                <w:ilvl w:val="0"/>
                <w:numId w:val="14"/>
              </w:numPr>
              <w:spacing w:after="270" w:line="270" w:lineRule="atLeast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Пора ужинать. Игра «Что можно есть на ужин».</w:t>
            </w:r>
          </w:p>
        </w:tc>
        <w:tc>
          <w:tcPr>
            <w:tcW w:w="863" w:type="dxa"/>
            <w:gridSpan w:val="2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2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444374" w:rsidRPr="00000025" w:rsidTr="007F4E71">
        <w:tc>
          <w:tcPr>
            <w:tcW w:w="903" w:type="dxa"/>
            <w:vAlign w:val="bottom"/>
          </w:tcPr>
          <w:p w:rsidR="00444374" w:rsidRPr="00000025" w:rsidRDefault="00444374" w:rsidP="00444374">
            <w:pPr>
              <w:numPr>
                <w:ilvl w:val="0"/>
                <w:numId w:val="14"/>
              </w:numPr>
              <w:spacing w:after="270" w:line="270" w:lineRule="atLeast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863" w:type="dxa"/>
            <w:gridSpan w:val="2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2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444374" w:rsidRPr="00000025" w:rsidTr="007F4E71">
        <w:tc>
          <w:tcPr>
            <w:tcW w:w="903" w:type="dxa"/>
            <w:vAlign w:val="bottom"/>
          </w:tcPr>
          <w:p w:rsidR="00444374" w:rsidRPr="00000025" w:rsidRDefault="00444374" w:rsidP="00444374">
            <w:pPr>
              <w:numPr>
                <w:ilvl w:val="0"/>
                <w:numId w:val="14"/>
              </w:numPr>
              <w:spacing w:after="270" w:line="270" w:lineRule="atLeast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  <w:vAlign w:val="bottom"/>
          </w:tcPr>
          <w:p w:rsidR="00444374" w:rsidRPr="00000025" w:rsidRDefault="00444374" w:rsidP="00444374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Прогулка пешехода в зимнее время года. Особенности движения по скользкой дороге.</w:t>
            </w:r>
          </w:p>
        </w:tc>
        <w:tc>
          <w:tcPr>
            <w:tcW w:w="863" w:type="dxa"/>
            <w:gridSpan w:val="2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2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vAlign w:val="bottom"/>
          </w:tcPr>
          <w:p w:rsidR="00444374" w:rsidRPr="00000025" w:rsidRDefault="00444374" w:rsidP="00444374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44374" w:rsidRPr="00000025" w:rsidRDefault="00444374" w:rsidP="0044437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444374" w:rsidRPr="00000025" w:rsidTr="007F4E71">
        <w:tc>
          <w:tcPr>
            <w:tcW w:w="903" w:type="dxa"/>
            <w:vAlign w:val="bottom"/>
          </w:tcPr>
          <w:p w:rsidR="00444374" w:rsidRPr="00000025" w:rsidRDefault="00444374" w:rsidP="00444374">
            <w:pPr>
              <w:numPr>
                <w:ilvl w:val="0"/>
                <w:numId w:val="14"/>
              </w:numPr>
              <w:spacing w:after="270" w:line="270" w:lineRule="atLeast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Какие опасности подстерегают нас на улицах и дорогах». Рисование «Будь внимателен на дороге!» Инструктаж по ТБ во время зимних каникул.</w:t>
            </w:r>
          </w:p>
        </w:tc>
        <w:tc>
          <w:tcPr>
            <w:tcW w:w="863" w:type="dxa"/>
            <w:gridSpan w:val="2"/>
          </w:tcPr>
          <w:p w:rsidR="00444374" w:rsidRPr="00000025" w:rsidRDefault="00444374" w:rsidP="00444374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2"/>
          </w:tcPr>
          <w:p w:rsidR="00444374" w:rsidRPr="00000025" w:rsidRDefault="00444374" w:rsidP="00444374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87" w:type="dxa"/>
            <w:vAlign w:val="bottom"/>
          </w:tcPr>
          <w:p w:rsidR="00444374" w:rsidRPr="00000025" w:rsidRDefault="00444374" w:rsidP="00444374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444374" w:rsidRPr="00000025" w:rsidRDefault="00444374" w:rsidP="0044437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444374" w:rsidRPr="00000025" w:rsidTr="007F4E71">
        <w:tc>
          <w:tcPr>
            <w:tcW w:w="903" w:type="dxa"/>
            <w:vAlign w:val="bottom"/>
          </w:tcPr>
          <w:p w:rsidR="00444374" w:rsidRPr="00000025" w:rsidRDefault="00444374" w:rsidP="00444374">
            <w:pPr>
              <w:spacing w:after="270" w:line="270" w:lineRule="atLeast"/>
              <w:ind w:left="360"/>
              <w:contextualSpacing/>
              <w:textAlignment w:val="baseline"/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</w:pPr>
            <w:r w:rsidRPr="00000025"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4695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  <w:r w:rsidRPr="00000025">
              <w:rPr>
                <w:b/>
                <w:bCs/>
                <w:i/>
                <w:iCs/>
                <w:sz w:val="28"/>
                <w:szCs w:val="28"/>
              </w:rPr>
              <w:t>«Моё здоровье в моих руках»</w:t>
            </w:r>
          </w:p>
        </w:tc>
        <w:tc>
          <w:tcPr>
            <w:tcW w:w="863" w:type="dxa"/>
            <w:gridSpan w:val="2"/>
          </w:tcPr>
          <w:p w:rsidR="00444374" w:rsidRPr="00000025" w:rsidRDefault="00444374" w:rsidP="00444374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2"/>
          </w:tcPr>
          <w:p w:rsidR="00444374" w:rsidRPr="00000025" w:rsidRDefault="00444374" w:rsidP="00444374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87" w:type="dxa"/>
            <w:vAlign w:val="bottom"/>
          </w:tcPr>
          <w:p w:rsidR="00444374" w:rsidRPr="00000025" w:rsidRDefault="00444374" w:rsidP="00444374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444374" w:rsidRPr="00000025" w:rsidRDefault="00444374" w:rsidP="0044437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625DA1" w:rsidRPr="00000025" w:rsidTr="007F4E71">
        <w:tc>
          <w:tcPr>
            <w:tcW w:w="903" w:type="dxa"/>
            <w:vAlign w:val="bottom"/>
          </w:tcPr>
          <w:p w:rsidR="00625DA1" w:rsidRPr="00000025" w:rsidRDefault="00625DA1" w:rsidP="00444374">
            <w:pPr>
              <w:numPr>
                <w:ilvl w:val="0"/>
                <w:numId w:val="14"/>
              </w:numPr>
              <w:spacing w:after="270" w:line="270" w:lineRule="atLeast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625DA1" w:rsidRPr="00000025" w:rsidRDefault="00625DA1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Соблюдаем мы режим, быть здоровыми хотим.  Практическая работа: «Составление распорядка дня».</w:t>
            </w:r>
          </w:p>
        </w:tc>
        <w:tc>
          <w:tcPr>
            <w:tcW w:w="863" w:type="dxa"/>
            <w:gridSpan w:val="2"/>
          </w:tcPr>
          <w:p w:rsidR="00625DA1" w:rsidRDefault="00625DA1"/>
        </w:tc>
        <w:tc>
          <w:tcPr>
            <w:tcW w:w="913" w:type="dxa"/>
            <w:gridSpan w:val="2"/>
          </w:tcPr>
          <w:p w:rsidR="00625DA1" w:rsidRPr="00000025" w:rsidRDefault="00625DA1" w:rsidP="00444374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87" w:type="dxa"/>
            <w:vAlign w:val="bottom"/>
          </w:tcPr>
          <w:p w:rsidR="00625DA1" w:rsidRPr="00000025" w:rsidRDefault="00625DA1" w:rsidP="00444374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625DA1" w:rsidRPr="00000025" w:rsidRDefault="00625DA1" w:rsidP="0044437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625DA1" w:rsidRPr="00000025" w:rsidTr="007F4E71">
        <w:tc>
          <w:tcPr>
            <w:tcW w:w="903" w:type="dxa"/>
            <w:vAlign w:val="bottom"/>
          </w:tcPr>
          <w:p w:rsidR="00625DA1" w:rsidRPr="00000025" w:rsidRDefault="00625DA1" w:rsidP="00444374">
            <w:pPr>
              <w:numPr>
                <w:ilvl w:val="0"/>
                <w:numId w:val="14"/>
              </w:numPr>
              <w:spacing w:after="270" w:line="270" w:lineRule="atLeast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  <w:vAlign w:val="bottom"/>
          </w:tcPr>
          <w:p w:rsidR="00625DA1" w:rsidRPr="00000025" w:rsidRDefault="00625DA1" w:rsidP="00444374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Здоровье в порядке - спасибо зарядке. Комплекс упражнений для утренней зарядки.</w:t>
            </w:r>
          </w:p>
        </w:tc>
        <w:tc>
          <w:tcPr>
            <w:tcW w:w="863" w:type="dxa"/>
            <w:gridSpan w:val="2"/>
          </w:tcPr>
          <w:p w:rsidR="00625DA1" w:rsidRDefault="00625DA1"/>
        </w:tc>
        <w:tc>
          <w:tcPr>
            <w:tcW w:w="913" w:type="dxa"/>
            <w:gridSpan w:val="2"/>
          </w:tcPr>
          <w:p w:rsidR="00625DA1" w:rsidRPr="00000025" w:rsidRDefault="00625DA1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vAlign w:val="bottom"/>
          </w:tcPr>
          <w:p w:rsidR="00625DA1" w:rsidRPr="00000025" w:rsidRDefault="00625DA1" w:rsidP="00444374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625DA1" w:rsidRPr="00000025" w:rsidRDefault="00625DA1" w:rsidP="0044437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625DA1" w:rsidRPr="00000025" w:rsidTr="007F4E71">
        <w:tc>
          <w:tcPr>
            <w:tcW w:w="903" w:type="dxa"/>
          </w:tcPr>
          <w:p w:rsidR="00625DA1" w:rsidRPr="00000025" w:rsidRDefault="00625DA1" w:rsidP="004443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625DA1" w:rsidRPr="00000025" w:rsidRDefault="00625DA1" w:rsidP="00444374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863" w:type="dxa"/>
            <w:gridSpan w:val="2"/>
          </w:tcPr>
          <w:p w:rsidR="00625DA1" w:rsidRDefault="00625DA1"/>
        </w:tc>
        <w:tc>
          <w:tcPr>
            <w:tcW w:w="913" w:type="dxa"/>
            <w:gridSpan w:val="2"/>
          </w:tcPr>
          <w:p w:rsidR="00625DA1" w:rsidRPr="00000025" w:rsidRDefault="00625DA1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625DA1" w:rsidRPr="00000025" w:rsidRDefault="00625DA1" w:rsidP="00444374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625DA1" w:rsidRPr="00000025" w:rsidRDefault="00625DA1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625DA1" w:rsidRPr="00000025" w:rsidTr="007F4E71">
        <w:tc>
          <w:tcPr>
            <w:tcW w:w="903" w:type="dxa"/>
          </w:tcPr>
          <w:p w:rsidR="00625DA1" w:rsidRPr="00000025" w:rsidRDefault="00625DA1" w:rsidP="004443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625DA1" w:rsidRPr="00000025" w:rsidRDefault="00625DA1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Встреча с медицинским работником “Хочу остаться здоровым”.</w:t>
            </w:r>
          </w:p>
        </w:tc>
        <w:tc>
          <w:tcPr>
            <w:tcW w:w="863" w:type="dxa"/>
            <w:gridSpan w:val="2"/>
          </w:tcPr>
          <w:p w:rsidR="00625DA1" w:rsidRDefault="00625DA1"/>
        </w:tc>
        <w:tc>
          <w:tcPr>
            <w:tcW w:w="913" w:type="dxa"/>
            <w:gridSpan w:val="2"/>
          </w:tcPr>
          <w:p w:rsidR="00625DA1" w:rsidRPr="00000025" w:rsidRDefault="00625DA1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625DA1" w:rsidRPr="00000025" w:rsidRDefault="00625DA1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625DA1" w:rsidRPr="00000025" w:rsidRDefault="00625DA1" w:rsidP="00444374">
            <w:pPr>
              <w:rPr>
                <w:sz w:val="28"/>
                <w:szCs w:val="28"/>
              </w:rPr>
            </w:pPr>
          </w:p>
        </w:tc>
      </w:tr>
      <w:tr w:rsidR="00444374" w:rsidRPr="00000025" w:rsidTr="007F4E71">
        <w:tc>
          <w:tcPr>
            <w:tcW w:w="903" w:type="dxa"/>
          </w:tcPr>
          <w:p w:rsidR="00444374" w:rsidRPr="00000025" w:rsidRDefault="00444374" w:rsidP="004443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Осанка – это красиво. Как правильно сидеть за партой.</w:t>
            </w:r>
          </w:p>
        </w:tc>
        <w:tc>
          <w:tcPr>
            <w:tcW w:w="863" w:type="dxa"/>
            <w:gridSpan w:val="2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2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</w:tr>
      <w:tr w:rsidR="00444374" w:rsidRPr="00000025" w:rsidTr="007F4E71">
        <w:tc>
          <w:tcPr>
            <w:tcW w:w="903" w:type="dxa"/>
          </w:tcPr>
          <w:p w:rsidR="00444374" w:rsidRPr="00000025" w:rsidRDefault="00444374" w:rsidP="004443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444374" w:rsidRPr="00000025" w:rsidRDefault="00444374" w:rsidP="00444374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Красивая осанка – залог твоего успеха. Упражнения для красивой осанки.</w:t>
            </w:r>
          </w:p>
        </w:tc>
        <w:tc>
          <w:tcPr>
            <w:tcW w:w="863" w:type="dxa"/>
            <w:gridSpan w:val="2"/>
          </w:tcPr>
          <w:p w:rsidR="00444374" w:rsidRPr="00000025" w:rsidRDefault="00444374" w:rsidP="0044437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gridSpan w:val="2"/>
          </w:tcPr>
          <w:p w:rsidR="00444374" w:rsidRPr="00000025" w:rsidRDefault="00444374" w:rsidP="0044437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444374" w:rsidRPr="00000025" w:rsidTr="007F4E71">
        <w:tc>
          <w:tcPr>
            <w:tcW w:w="903" w:type="dxa"/>
          </w:tcPr>
          <w:p w:rsidR="00444374" w:rsidRPr="00000025" w:rsidRDefault="00444374" w:rsidP="004443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863" w:type="dxa"/>
            <w:gridSpan w:val="2"/>
          </w:tcPr>
          <w:p w:rsidR="00444374" w:rsidRPr="00000025" w:rsidRDefault="00444374" w:rsidP="0044437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gridSpan w:val="2"/>
          </w:tcPr>
          <w:p w:rsidR="00444374" w:rsidRPr="00000025" w:rsidRDefault="00444374" w:rsidP="0044437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</w:tcPr>
          <w:p w:rsidR="00444374" w:rsidRPr="00000025" w:rsidRDefault="00444374" w:rsidP="0044437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</w:tcPr>
          <w:p w:rsidR="00444374" w:rsidRPr="00000025" w:rsidRDefault="00444374" w:rsidP="0044437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1</w:t>
            </w:r>
          </w:p>
        </w:tc>
      </w:tr>
      <w:tr w:rsidR="007F4E71" w:rsidRPr="00000025" w:rsidTr="007F4E71">
        <w:tc>
          <w:tcPr>
            <w:tcW w:w="903" w:type="dxa"/>
          </w:tcPr>
          <w:p w:rsidR="007F4E71" w:rsidRPr="00000025" w:rsidRDefault="007F4E71" w:rsidP="004443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7F4E71" w:rsidRPr="00000025" w:rsidRDefault="007F4E71" w:rsidP="0044437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Праздник чистоты «К нам приехал Мойдодыр».  Правила личной гигиены.</w:t>
            </w:r>
          </w:p>
        </w:tc>
        <w:tc>
          <w:tcPr>
            <w:tcW w:w="863" w:type="dxa"/>
            <w:gridSpan w:val="2"/>
          </w:tcPr>
          <w:p w:rsidR="007F4E71" w:rsidRDefault="007F4E71"/>
        </w:tc>
        <w:tc>
          <w:tcPr>
            <w:tcW w:w="913" w:type="dxa"/>
            <w:gridSpan w:val="2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7F4E71" w:rsidRPr="00000025" w:rsidRDefault="007F4E71" w:rsidP="0044437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</w:tcPr>
          <w:p w:rsidR="007F4E71" w:rsidRPr="00000025" w:rsidRDefault="007F4E71" w:rsidP="0044437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1</w:t>
            </w:r>
          </w:p>
        </w:tc>
      </w:tr>
      <w:tr w:rsidR="007F4E71" w:rsidRPr="00000025" w:rsidTr="007F4E71">
        <w:tc>
          <w:tcPr>
            <w:tcW w:w="903" w:type="dxa"/>
          </w:tcPr>
          <w:p w:rsidR="007F4E71" w:rsidRPr="00000025" w:rsidRDefault="007F4E71" w:rsidP="004443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Беседа «Сменная обувь. Зачем она?»</w:t>
            </w:r>
          </w:p>
        </w:tc>
        <w:tc>
          <w:tcPr>
            <w:tcW w:w="863" w:type="dxa"/>
            <w:gridSpan w:val="2"/>
          </w:tcPr>
          <w:p w:rsidR="007F4E71" w:rsidRDefault="007F4E71"/>
        </w:tc>
        <w:tc>
          <w:tcPr>
            <w:tcW w:w="913" w:type="dxa"/>
            <w:gridSpan w:val="2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</w:p>
        </w:tc>
      </w:tr>
      <w:tr w:rsidR="007F4E71" w:rsidRPr="00000025" w:rsidTr="007F4E71">
        <w:tc>
          <w:tcPr>
            <w:tcW w:w="903" w:type="dxa"/>
          </w:tcPr>
          <w:p w:rsidR="007F4E71" w:rsidRPr="00000025" w:rsidRDefault="007F4E71" w:rsidP="004443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863" w:type="dxa"/>
            <w:gridSpan w:val="2"/>
          </w:tcPr>
          <w:p w:rsidR="007F4E71" w:rsidRDefault="007F4E71"/>
        </w:tc>
        <w:tc>
          <w:tcPr>
            <w:tcW w:w="913" w:type="dxa"/>
            <w:gridSpan w:val="2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7F4E71" w:rsidRPr="00000025" w:rsidTr="007F4E71">
        <w:tc>
          <w:tcPr>
            <w:tcW w:w="903" w:type="dxa"/>
          </w:tcPr>
          <w:p w:rsidR="007F4E71" w:rsidRPr="00000025" w:rsidRDefault="007F4E71" w:rsidP="004443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Зрение – это сила.</w:t>
            </w:r>
          </w:p>
        </w:tc>
        <w:tc>
          <w:tcPr>
            <w:tcW w:w="863" w:type="dxa"/>
            <w:gridSpan w:val="2"/>
          </w:tcPr>
          <w:p w:rsidR="007F4E71" w:rsidRDefault="007F4E71"/>
        </w:tc>
        <w:tc>
          <w:tcPr>
            <w:tcW w:w="913" w:type="dxa"/>
            <w:gridSpan w:val="2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</w:p>
        </w:tc>
      </w:tr>
      <w:tr w:rsidR="007F4E71" w:rsidRPr="00000025" w:rsidTr="007F4E71">
        <w:tc>
          <w:tcPr>
            <w:tcW w:w="903" w:type="dxa"/>
          </w:tcPr>
          <w:p w:rsidR="007F4E71" w:rsidRPr="00000025" w:rsidRDefault="007F4E71" w:rsidP="004443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Викторина «Как сберечь свое зрение с детства».</w:t>
            </w:r>
          </w:p>
        </w:tc>
        <w:tc>
          <w:tcPr>
            <w:tcW w:w="863" w:type="dxa"/>
            <w:gridSpan w:val="2"/>
          </w:tcPr>
          <w:p w:rsidR="007F4E71" w:rsidRDefault="007F4E71"/>
        </w:tc>
        <w:tc>
          <w:tcPr>
            <w:tcW w:w="913" w:type="dxa"/>
            <w:gridSpan w:val="2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7F4E71" w:rsidRPr="00000025" w:rsidTr="007F4E71">
        <w:tc>
          <w:tcPr>
            <w:tcW w:w="903" w:type="dxa"/>
          </w:tcPr>
          <w:p w:rsidR="007F4E71" w:rsidRPr="00000025" w:rsidRDefault="007F4E71" w:rsidP="004443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со скакалкой на свежем воздухе.</w:t>
            </w:r>
          </w:p>
        </w:tc>
        <w:tc>
          <w:tcPr>
            <w:tcW w:w="863" w:type="dxa"/>
            <w:gridSpan w:val="2"/>
          </w:tcPr>
          <w:p w:rsidR="007F4E71" w:rsidRDefault="007F4E71"/>
        </w:tc>
        <w:tc>
          <w:tcPr>
            <w:tcW w:w="913" w:type="dxa"/>
            <w:gridSpan w:val="2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444374" w:rsidRPr="00000025" w:rsidTr="007F4E71">
        <w:tc>
          <w:tcPr>
            <w:tcW w:w="903" w:type="dxa"/>
          </w:tcPr>
          <w:p w:rsidR="00444374" w:rsidRPr="00000025" w:rsidRDefault="00444374" w:rsidP="004443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Что такое закаливание и как правильно закаляться.</w:t>
            </w:r>
          </w:p>
        </w:tc>
        <w:tc>
          <w:tcPr>
            <w:tcW w:w="863" w:type="dxa"/>
            <w:gridSpan w:val="2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2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</w:tr>
      <w:tr w:rsidR="007F4E71" w:rsidRPr="00000025" w:rsidTr="007F4E71">
        <w:tc>
          <w:tcPr>
            <w:tcW w:w="903" w:type="dxa"/>
          </w:tcPr>
          <w:p w:rsidR="007F4E71" w:rsidRPr="00000025" w:rsidRDefault="007F4E71" w:rsidP="004443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«Как сохранять и укреплять свое здоровье». Викторина.</w:t>
            </w:r>
          </w:p>
        </w:tc>
        <w:tc>
          <w:tcPr>
            <w:tcW w:w="863" w:type="dxa"/>
            <w:gridSpan w:val="2"/>
          </w:tcPr>
          <w:p w:rsidR="007F4E71" w:rsidRDefault="007F4E71"/>
        </w:tc>
        <w:tc>
          <w:tcPr>
            <w:tcW w:w="913" w:type="dxa"/>
            <w:gridSpan w:val="2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Align w:val="bottom"/>
          </w:tcPr>
          <w:p w:rsidR="007F4E71" w:rsidRPr="00000025" w:rsidRDefault="007F4E71" w:rsidP="00444374">
            <w:pPr>
              <w:spacing w:after="27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7F4E71" w:rsidRPr="00000025" w:rsidTr="007F4E71">
        <w:tc>
          <w:tcPr>
            <w:tcW w:w="903" w:type="dxa"/>
          </w:tcPr>
          <w:p w:rsidR="007F4E71" w:rsidRPr="00000025" w:rsidRDefault="007F4E71" w:rsidP="004443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 с мячом на свежем воздухе.</w:t>
            </w:r>
          </w:p>
        </w:tc>
        <w:tc>
          <w:tcPr>
            <w:tcW w:w="863" w:type="dxa"/>
            <w:gridSpan w:val="2"/>
          </w:tcPr>
          <w:p w:rsidR="007F4E71" w:rsidRDefault="007F4E71"/>
        </w:tc>
        <w:tc>
          <w:tcPr>
            <w:tcW w:w="913" w:type="dxa"/>
            <w:gridSpan w:val="2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444374" w:rsidRPr="00000025" w:rsidTr="007F4E71">
        <w:tc>
          <w:tcPr>
            <w:tcW w:w="903" w:type="dxa"/>
          </w:tcPr>
          <w:p w:rsidR="00444374" w:rsidRPr="00000025" w:rsidRDefault="00444374" w:rsidP="00444374">
            <w:pPr>
              <w:spacing w:after="200" w:line="276" w:lineRule="auto"/>
              <w:ind w:left="360"/>
              <w:contextualSpacing/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</w:pPr>
            <w:r w:rsidRPr="00000025"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4695" w:type="dxa"/>
          </w:tcPr>
          <w:p w:rsidR="00444374" w:rsidRPr="00000025" w:rsidRDefault="00444374" w:rsidP="00444374">
            <w:pPr>
              <w:rPr>
                <w:b/>
                <w:i/>
                <w:sz w:val="28"/>
                <w:szCs w:val="28"/>
              </w:rPr>
            </w:pPr>
            <w:r w:rsidRPr="00000025">
              <w:rPr>
                <w:b/>
                <w:i/>
                <w:sz w:val="28"/>
                <w:szCs w:val="28"/>
              </w:rPr>
              <w:t>«Я в школе и дома».</w:t>
            </w:r>
          </w:p>
        </w:tc>
        <w:tc>
          <w:tcPr>
            <w:tcW w:w="863" w:type="dxa"/>
            <w:gridSpan w:val="2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2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</w:tr>
      <w:tr w:rsidR="007F4E71" w:rsidRPr="00000025" w:rsidTr="007F4E71">
        <w:tc>
          <w:tcPr>
            <w:tcW w:w="903" w:type="dxa"/>
          </w:tcPr>
          <w:p w:rsidR="007F4E71" w:rsidRPr="00000025" w:rsidRDefault="007F4E71" w:rsidP="004443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7F4E71" w:rsidRPr="00054D66" w:rsidRDefault="007F4E71" w:rsidP="00444374">
            <w:pPr>
              <w:rPr>
                <w:sz w:val="28"/>
                <w:szCs w:val="28"/>
              </w:rPr>
            </w:pPr>
            <w:r w:rsidRPr="00054D66">
              <w:rPr>
                <w:sz w:val="28"/>
                <w:szCs w:val="28"/>
              </w:rPr>
              <w:t>Что делать при запахе газа?</w:t>
            </w:r>
          </w:p>
        </w:tc>
        <w:tc>
          <w:tcPr>
            <w:tcW w:w="863" w:type="dxa"/>
            <w:gridSpan w:val="2"/>
          </w:tcPr>
          <w:p w:rsidR="007F4E71" w:rsidRDefault="007F4E71"/>
        </w:tc>
        <w:tc>
          <w:tcPr>
            <w:tcW w:w="913" w:type="dxa"/>
            <w:gridSpan w:val="2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</w:p>
        </w:tc>
      </w:tr>
      <w:tr w:rsidR="007F4E71" w:rsidRPr="00000025" w:rsidTr="00444374">
        <w:tc>
          <w:tcPr>
            <w:tcW w:w="903" w:type="dxa"/>
          </w:tcPr>
          <w:p w:rsidR="007F4E71" w:rsidRPr="00000025" w:rsidRDefault="007F4E71" w:rsidP="004443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7F4E71" w:rsidRPr="00054D66" w:rsidRDefault="007F4E71" w:rsidP="00444374">
            <w:pPr>
              <w:rPr>
                <w:sz w:val="28"/>
                <w:szCs w:val="28"/>
              </w:rPr>
            </w:pPr>
            <w:r w:rsidRPr="00054D66">
              <w:rPr>
                <w:sz w:val="28"/>
                <w:szCs w:val="28"/>
              </w:rPr>
              <w:t>Как подружиться с электричеством?</w:t>
            </w:r>
          </w:p>
        </w:tc>
        <w:tc>
          <w:tcPr>
            <w:tcW w:w="846" w:type="dxa"/>
          </w:tcPr>
          <w:p w:rsidR="007F4E71" w:rsidRDefault="007F4E71"/>
        </w:tc>
        <w:tc>
          <w:tcPr>
            <w:tcW w:w="930" w:type="dxa"/>
            <w:gridSpan w:val="3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7F4E71" w:rsidRPr="00000025" w:rsidTr="00444374">
        <w:tc>
          <w:tcPr>
            <w:tcW w:w="903" w:type="dxa"/>
          </w:tcPr>
          <w:p w:rsidR="007F4E71" w:rsidRPr="00000025" w:rsidRDefault="007F4E71" w:rsidP="004443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7F4E71" w:rsidRPr="00054D66" w:rsidRDefault="007F4E71" w:rsidP="00444374">
            <w:pPr>
              <w:rPr>
                <w:sz w:val="28"/>
                <w:szCs w:val="28"/>
              </w:rPr>
            </w:pPr>
            <w:r w:rsidRPr="00054D66">
              <w:rPr>
                <w:sz w:val="28"/>
                <w:szCs w:val="28"/>
              </w:rPr>
              <w:t>Подвижные игры с мячом на свежем воздухе.</w:t>
            </w:r>
          </w:p>
          <w:p w:rsidR="007F4E71" w:rsidRPr="00054D66" w:rsidRDefault="007F4E71" w:rsidP="00444374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7F4E71" w:rsidRDefault="007F4E71"/>
        </w:tc>
        <w:tc>
          <w:tcPr>
            <w:tcW w:w="930" w:type="dxa"/>
            <w:gridSpan w:val="3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</w:p>
        </w:tc>
      </w:tr>
      <w:tr w:rsidR="007F4E71" w:rsidRPr="00000025" w:rsidTr="00444374">
        <w:tc>
          <w:tcPr>
            <w:tcW w:w="903" w:type="dxa"/>
          </w:tcPr>
          <w:p w:rsidR="007F4E71" w:rsidRPr="00000025" w:rsidRDefault="007F4E71" w:rsidP="004443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7F4E71" w:rsidRPr="00054D66" w:rsidRDefault="007F4E71" w:rsidP="00444374">
            <w:pPr>
              <w:rPr>
                <w:sz w:val="28"/>
                <w:szCs w:val="28"/>
              </w:rPr>
            </w:pPr>
            <w:r w:rsidRPr="00054D66">
              <w:rPr>
                <w:sz w:val="28"/>
                <w:szCs w:val="28"/>
              </w:rPr>
              <w:t>Как могут стать опасными домашние вещи?</w:t>
            </w:r>
          </w:p>
        </w:tc>
        <w:tc>
          <w:tcPr>
            <w:tcW w:w="846" w:type="dxa"/>
          </w:tcPr>
          <w:p w:rsidR="007F4E71" w:rsidRDefault="007F4E71" w:rsidP="007F4E71"/>
        </w:tc>
        <w:tc>
          <w:tcPr>
            <w:tcW w:w="930" w:type="dxa"/>
            <w:gridSpan w:val="3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</w:p>
        </w:tc>
      </w:tr>
      <w:tr w:rsidR="00444374" w:rsidRPr="00000025" w:rsidTr="00444374">
        <w:tc>
          <w:tcPr>
            <w:tcW w:w="903" w:type="dxa"/>
          </w:tcPr>
          <w:p w:rsidR="00444374" w:rsidRPr="00000025" w:rsidRDefault="00444374" w:rsidP="004443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444374" w:rsidRPr="00054D66" w:rsidRDefault="00444374" w:rsidP="00444374">
            <w:pPr>
              <w:rPr>
                <w:sz w:val="28"/>
                <w:szCs w:val="28"/>
              </w:rPr>
            </w:pPr>
            <w:r w:rsidRPr="00054D66">
              <w:rPr>
                <w:sz w:val="28"/>
                <w:szCs w:val="28"/>
              </w:rPr>
              <w:t>Огонь в доме</w:t>
            </w:r>
          </w:p>
        </w:tc>
        <w:tc>
          <w:tcPr>
            <w:tcW w:w="846" w:type="dxa"/>
          </w:tcPr>
          <w:p w:rsidR="00444374" w:rsidRPr="00000025" w:rsidRDefault="00444374" w:rsidP="007F4E71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3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444374" w:rsidRPr="00000025" w:rsidTr="00444374">
        <w:tc>
          <w:tcPr>
            <w:tcW w:w="903" w:type="dxa"/>
          </w:tcPr>
          <w:p w:rsidR="00444374" w:rsidRPr="00000025" w:rsidRDefault="00444374" w:rsidP="004443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444374" w:rsidRPr="00054D66" w:rsidRDefault="00444374" w:rsidP="00444374">
            <w:pPr>
              <w:rPr>
                <w:sz w:val="28"/>
                <w:szCs w:val="28"/>
              </w:rPr>
            </w:pPr>
            <w:r w:rsidRPr="00054D66">
              <w:rPr>
                <w:sz w:val="28"/>
                <w:szCs w:val="28"/>
              </w:rPr>
              <w:t>Если ты потерялся в городе</w:t>
            </w:r>
          </w:p>
        </w:tc>
        <w:tc>
          <w:tcPr>
            <w:tcW w:w="846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3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</w:tr>
      <w:tr w:rsidR="00444374" w:rsidRPr="00000025" w:rsidTr="00444374">
        <w:tc>
          <w:tcPr>
            <w:tcW w:w="903" w:type="dxa"/>
          </w:tcPr>
          <w:p w:rsidR="00444374" w:rsidRPr="00000025" w:rsidRDefault="00444374" w:rsidP="004443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444374" w:rsidRPr="00054D66" w:rsidRDefault="00444374" w:rsidP="00444374">
            <w:pPr>
              <w:rPr>
                <w:sz w:val="28"/>
                <w:szCs w:val="28"/>
              </w:rPr>
            </w:pPr>
            <w:r w:rsidRPr="00054D66">
              <w:rPr>
                <w:sz w:val="28"/>
                <w:szCs w:val="28"/>
              </w:rPr>
              <w:t>Безопасное поведение на водоемах</w:t>
            </w:r>
          </w:p>
        </w:tc>
        <w:tc>
          <w:tcPr>
            <w:tcW w:w="846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3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</w:tr>
      <w:tr w:rsidR="007F4E71" w:rsidRPr="00000025" w:rsidTr="00444374">
        <w:tc>
          <w:tcPr>
            <w:tcW w:w="903" w:type="dxa"/>
          </w:tcPr>
          <w:p w:rsidR="007F4E71" w:rsidRPr="00000025" w:rsidRDefault="007F4E71" w:rsidP="004443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7F4E71" w:rsidRPr="00054D66" w:rsidRDefault="007F4E71" w:rsidP="0044437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54D66">
              <w:rPr>
                <w:color w:val="000000"/>
                <w:sz w:val="28"/>
                <w:szCs w:val="28"/>
              </w:rPr>
              <w:t>День здоровья. Веселые старты «Быть здоровыми хотим, все болезни победим».</w:t>
            </w:r>
          </w:p>
          <w:p w:rsidR="007F4E71" w:rsidRPr="00054D66" w:rsidRDefault="007F4E71" w:rsidP="0044437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</w:tcPr>
          <w:p w:rsidR="007F4E71" w:rsidRDefault="007F4E71"/>
        </w:tc>
        <w:tc>
          <w:tcPr>
            <w:tcW w:w="930" w:type="dxa"/>
            <w:gridSpan w:val="3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7F4E71" w:rsidRPr="00000025" w:rsidTr="00444374">
        <w:trPr>
          <w:trHeight w:val="85"/>
        </w:trPr>
        <w:tc>
          <w:tcPr>
            <w:tcW w:w="903" w:type="dxa"/>
          </w:tcPr>
          <w:p w:rsidR="007F4E71" w:rsidRPr="00000025" w:rsidRDefault="007F4E71" w:rsidP="004443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7F4E71" w:rsidRPr="00054D66" w:rsidRDefault="007F4E71" w:rsidP="00444374">
            <w:pPr>
              <w:rPr>
                <w:sz w:val="28"/>
                <w:szCs w:val="28"/>
              </w:rPr>
            </w:pPr>
            <w:r w:rsidRPr="00054D66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846" w:type="dxa"/>
          </w:tcPr>
          <w:p w:rsidR="007F4E71" w:rsidRDefault="007F4E71"/>
        </w:tc>
        <w:tc>
          <w:tcPr>
            <w:tcW w:w="930" w:type="dxa"/>
            <w:gridSpan w:val="3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7F4E71" w:rsidRPr="00000025" w:rsidTr="00444374">
        <w:tc>
          <w:tcPr>
            <w:tcW w:w="903" w:type="dxa"/>
          </w:tcPr>
          <w:p w:rsidR="007F4E71" w:rsidRPr="00000025" w:rsidRDefault="007F4E71" w:rsidP="004443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7F4E71" w:rsidRPr="00054D66" w:rsidRDefault="007F4E71" w:rsidP="00444374">
            <w:pPr>
              <w:rPr>
                <w:sz w:val="28"/>
                <w:szCs w:val="28"/>
              </w:rPr>
            </w:pPr>
            <w:r w:rsidRPr="00054D66">
              <w:rPr>
                <w:color w:val="000000"/>
                <w:sz w:val="28"/>
                <w:szCs w:val="28"/>
              </w:rPr>
              <w:t>Поговорим о домашней аптечке</w:t>
            </w:r>
          </w:p>
        </w:tc>
        <w:tc>
          <w:tcPr>
            <w:tcW w:w="846" w:type="dxa"/>
          </w:tcPr>
          <w:p w:rsidR="007F4E71" w:rsidRDefault="007F4E71"/>
        </w:tc>
        <w:tc>
          <w:tcPr>
            <w:tcW w:w="930" w:type="dxa"/>
            <w:gridSpan w:val="3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</w:p>
        </w:tc>
      </w:tr>
      <w:tr w:rsidR="007F4E71" w:rsidRPr="00000025" w:rsidTr="00444374">
        <w:tc>
          <w:tcPr>
            <w:tcW w:w="903" w:type="dxa"/>
          </w:tcPr>
          <w:p w:rsidR="007F4E71" w:rsidRPr="00000025" w:rsidRDefault="007F4E71" w:rsidP="004443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7F4E71" w:rsidRPr="00054D66" w:rsidRDefault="007F4E71" w:rsidP="00444374">
            <w:pPr>
              <w:rPr>
                <w:sz w:val="28"/>
                <w:szCs w:val="28"/>
              </w:rPr>
            </w:pPr>
            <w:r w:rsidRPr="00054D66">
              <w:rPr>
                <w:sz w:val="28"/>
                <w:szCs w:val="28"/>
              </w:rPr>
              <w:t>Телефоны аварийных служб. Игра «Спасатель».</w:t>
            </w:r>
          </w:p>
        </w:tc>
        <w:tc>
          <w:tcPr>
            <w:tcW w:w="846" w:type="dxa"/>
          </w:tcPr>
          <w:p w:rsidR="007F4E71" w:rsidRDefault="007F4E71"/>
        </w:tc>
        <w:tc>
          <w:tcPr>
            <w:tcW w:w="930" w:type="dxa"/>
            <w:gridSpan w:val="3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7F4E71" w:rsidRPr="00000025" w:rsidTr="00444374">
        <w:tc>
          <w:tcPr>
            <w:tcW w:w="903" w:type="dxa"/>
          </w:tcPr>
          <w:p w:rsidR="007F4E71" w:rsidRPr="00000025" w:rsidRDefault="007F4E71" w:rsidP="004443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7F4E71" w:rsidRPr="00054D66" w:rsidRDefault="007F4E71" w:rsidP="00444374">
            <w:pPr>
              <w:rPr>
                <w:sz w:val="28"/>
                <w:szCs w:val="28"/>
              </w:rPr>
            </w:pPr>
            <w:r w:rsidRPr="00054D66">
              <w:rPr>
                <w:sz w:val="28"/>
                <w:szCs w:val="28"/>
              </w:rPr>
              <w:t>Подвижные игры с мячом на свежем воздухе.</w:t>
            </w:r>
          </w:p>
        </w:tc>
        <w:tc>
          <w:tcPr>
            <w:tcW w:w="846" w:type="dxa"/>
          </w:tcPr>
          <w:p w:rsidR="007F4E71" w:rsidRDefault="007F4E71"/>
        </w:tc>
        <w:tc>
          <w:tcPr>
            <w:tcW w:w="930" w:type="dxa"/>
            <w:gridSpan w:val="3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</w:p>
        </w:tc>
      </w:tr>
      <w:tr w:rsidR="007F4E71" w:rsidRPr="00000025" w:rsidTr="00444374">
        <w:tc>
          <w:tcPr>
            <w:tcW w:w="903" w:type="dxa"/>
          </w:tcPr>
          <w:p w:rsidR="007F4E71" w:rsidRPr="00000025" w:rsidRDefault="007F4E71" w:rsidP="004443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7F4E71" w:rsidRPr="00054D66" w:rsidRDefault="007F4E71" w:rsidP="00444374">
            <w:pPr>
              <w:rPr>
                <w:sz w:val="28"/>
                <w:szCs w:val="28"/>
              </w:rPr>
            </w:pPr>
            <w:r w:rsidRPr="00054D66">
              <w:rPr>
                <w:sz w:val="28"/>
                <w:szCs w:val="28"/>
              </w:rPr>
              <w:t>Вредные и полезные растения.</w:t>
            </w:r>
          </w:p>
        </w:tc>
        <w:tc>
          <w:tcPr>
            <w:tcW w:w="846" w:type="dxa"/>
          </w:tcPr>
          <w:p w:rsidR="007F4E71" w:rsidRDefault="007F4E71"/>
        </w:tc>
        <w:tc>
          <w:tcPr>
            <w:tcW w:w="930" w:type="dxa"/>
            <w:gridSpan w:val="3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7F4E71" w:rsidRPr="00000025" w:rsidRDefault="007F4E71" w:rsidP="00444374">
            <w:pPr>
              <w:rPr>
                <w:sz w:val="28"/>
                <w:szCs w:val="28"/>
              </w:rPr>
            </w:pPr>
          </w:p>
        </w:tc>
      </w:tr>
      <w:tr w:rsidR="00444374" w:rsidRPr="00000025" w:rsidTr="00444374">
        <w:tc>
          <w:tcPr>
            <w:tcW w:w="903" w:type="dxa"/>
          </w:tcPr>
          <w:p w:rsidR="00444374" w:rsidRPr="00000025" w:rsidRDefault="00444374" w:rsidP="004443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444374" w:rsidRPr="00054D66" w:rsidRDefault="00444374" w:rsidP="00444374">
            <w:pPr>
              <w:rPr>
                <w:sz w:val="28"/>
                <w:szCs w:val="28"/>
              </w:rPr>
            </w:pPr>
            <w:r w:rsidRPr="00054D66">
              <w:rPr>
                <w:sz w:val="28"/>
                <w:szCs w:val="28"/>
              </w:rPr>
              <w:t>Поведение ребёнка в автономной ситуации в населённом пункте. Игра-викторина.</w:t>
            </w:r>
          </w:p>
        </w:tc>
        <w:tc>
          <w:tcPr>
            <w:tcW w:w="846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3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444374" w:rsidRPr="00000025" w:rsidTr="00444374">
        <w:tc>
          <w:tcPr>
            <w:tcW w:w="903" w:type="dxa"/>
          </w:tcPr>
          <w:p w:rsidR="00444374" w:rsidRPr="00000025" w:rsidRDefault="00444374" w:rsidP="004443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444374" w:rsidRPr="00054D66" w:rsidRDefault="00444374" w:rsidP="00444374">
            <w:pPr>
              <w:rPr>
                <w:sz w:val="28"/>
                <w:szCs w:val="28"/>
              </w:rPr>
            </w:pPr>
            <w:r w:rsidRPr="00054D66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846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3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444374" w:rsidRPr="00000025" w:rsidTr="00444374">
        <w:tc>
          <w:tcPr>
            <w:tcW w:w="903" w:type="dxa"/>
          </w:tcPr>
          <w:p w:rsidR="00444374" w:rsidRPr="00000025" w:rsidRDefault="00444374" w:rsidP="004443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Злоумышленник на улице</w:t>
            </w:r>
          </w:p>
        </w:tc>
        <w:tc>
          <w:tcPr>
            <w:tcW w:w="846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3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444374" w:rsidRPr="00000025" w:rsidTr="00444374">
        <w:tc>
          <w:tcPr>
            <w:tcW w:w="903" w:type="dxa"/>
          </w:tcPr>
          <w:p w:rsidR="00444374" w:rsidRPr="00000025" w:rsidRDefault="00444374" w:rsidP="00444374">
            <w:pPr>
              <w:spacing w:after="200" w:line="276" w:lineRule="auto"/>
              <w:ind w:left="360"/>
              <w:contextualSpacing/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</w:pPr>
            <w:r w:rsidRPr="00000025"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4695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  <w:r w:rsidRPr="00000025">
              <w:rPr>
                <w:b/>
                <w:bCs/>
                <w:i/>
                <w:iCs/>
                <w:sz w:val="28"/>
                <w:szCs w:val="28"/>
              </w:rPr>
              <w:t>«Вот и стали мы на год взрослей»</w:t>
            </w:r>
          </w:p>
        </w:tc>
        <w:tc>
          <w:tcPr>
            <w:tcW w:w="846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3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</w:tr>
      <w:tr w:rsidR="00444374" w:rsidRPr="00000025" w:rsidTr="00444374">
        <w:tc>
          <w:tcPr>
            <w:tcW w:w="903" w:type="dxa"/>
          </w:tcPr>
          <w:p w:rsidR="00444374" w:rsidRPr="00000025" w:rsidRDefault="00444374" w:rsidP="004443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Беседа «Впереди лето – возможности для отдыха в летнее время»</w:t>
            </w:r>
          </w:p>
        </w:tc>
        <w:tc>
          <w:tcPr>
            <w:tcW w:w="846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3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</w:tr>
      <w:tr w:rsidR="00444374" w:rsidRPr="00000025" w:rsidTr="00444374">
        <w:tc>
          <w:tcPr>
            <w:tcW w:w="903" w:type="dxa"/>
          </w:tcPr>
          <w:p w:rsidR="00444374" w:rsidRPr="00000025" w:rsidRDefault="00444374" w:rsidP="004443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846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3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444374" w:rsidRPr="00000025" w:rsidTr="00444374">
        <w:tc>
          <w:tcPr>
            <w:tcW w:w="903" w:type="dxa"/>
          </w:tcPr>
          <w:p w:rsidR="00444374" w:rsidRPr="00000025" w:rsidRDefault="00444374" w:rsidP="004443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Опасности летом. </w:t>
            </w:r>
          </w:p>
          <w:p w:rsidR="00444374" w:rsidRPr="00000025" w:rsidRDefault="00444374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Инструктаж по ТБ во время летних каникул.</w:t>
            </w:r>
          </w:p>
        </w:tc>
        <w:tc>
          <w:tcPr>
            <w:tcW w:w="846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3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</w:tr>
      <w:tr w:rsidR="00444374" w:rsidRPr="00000025" w:rsidTr="00444374">
        <w:tc>
          <w:tcPr>
            <w:tcW w:w="903" w:type="dxa"/>
          </w:tcPr>
          <w:p w:rsidR="00444374" w:rsidRPr="00000025" w:rsidRDefault="00444374" w:rsidP="004443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Первая доврачебная помощь </w:t>
            </w:r>
          </w:p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3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</w:tr>
      <w:tr w:rsidR="00444374" w:rsidRPr="00000025" w:rsidTr="00444374">
        <w:tc>
          <w:tcPr>
            <w:tcW w:w="903" w:type="dxa"/>
          </w:tcPr>
          <w:p w:rsidR="00444374" w:rsidRPr="00000025" w:rsidRDefault="00444374" w:rsidP="004443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5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Заключительный урок.  Чему мы научились за год. Кроссворд.</w:t>
            </w:r>
          </w:p>
        </w:tc>
        <w:tc>
          <w:tcPr>
            <w:tcW w:w="846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3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444374" w:rsidRPr="00000025" w:rsidRDefault="00444374" w:rsidP="00444374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0D77A6" w:rsidRPr="00000025" w:rsidTr="00444374">
        <w:tc>
          <w:tcPr>
            <w:tcW w:w="7374" w:type="dxa"/>
            <w:gridSpan w:val="6"/>
          </w:tcPr>
          <w:p w:rsidR="000D77A6" w:rsidRPr="00000025" w:rsidRDefault="000D77A6" w:rsidP="00444374">
            <w:pPr>
              <w:spacing w:after="200" w:line="276" w:lineRule="auto"/>
              <w:ind w:left="36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00025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Итого 66 часов</w:t>
            </w:r>
          </w:p>
        </w:tc>
        <w:tc>
          <w:tcPr>
            <w:tcW w:w="1087" w:type="dxa"/>
          </w:tcPr>
          <w:p w:rsidR="000D77A6" w:rsidRPr="00000025" w:rsidRDefault="000D77A6" w:rsidP="00444374">
            <w:pPr>
              <w:jc w:val="right"/>
              <w:rPr>
                <w:b/>
                <w:sz w:val="28"/>
                <w:szCs w:val="28"/>
              </w:rPr>
            </w:pPr>
            <w:r w:rsidRPr="00000025">
              <w:rPr>
                <w:b/>
                <w:sz w:val="28"/>
                <w:szCs w:val="28"/>
              </w:rPr>
              <w:t>3</w:t>
            </w:r>
            <w:r w:rsidRPr="00000025">
              <w:rPr>
                <w:b/>
                <w:sz w:val="28"/>
                <w:szCs w:val="28"/>
                <w:lang w:val="en-US"/>
              </w:rPr>
              <w:t>1</w:t>
            </w:r>
            <w:r w:rsidRPr="00000025">
              <w:rPr>
                <w:b/>
                <w:sz w:val="28"/>
                <w:szCs w:val="28"/>
              </w:rPr>
              <w:t>,</w:t>
            </w:r>
            <w:r w:rsidRPr="00000025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435" w:type="dxa"/>
          </w:tcPr>
          <w:p w:rsidR="000D77A6" w:rsidRPr="00000025" w:rsidRDefault="000D77A6" w:rsidP="00444374">
            <w:pPr>
              <w:rPr>
                <w:b/>
                <w:sz w:val="28"/>
                <w:szCs w:val="28"/>
                <w:lang w:val="en-US"/>
              </w:rPr>
            </w:pPr>
            <w:r w:rsidRPr="00000025">
              <w:rPr>
                <w:b/>
                <w:sz w:val="28"/>
                <w:szCs w:val="28"/>
              </w:rPr>
              <w:t>3</w:t>
            </w:r>
            <w:r w:rsidRPr="00000025">
              <w:rPr>
                <w:b/>
                <w:sz w:val="28"/>
                <w:szCs w:val="28"/>
                <w:lang w:val="en-US"/>
              </w:rPr>
              <w:t>4</w:t>
            </w:r>
            <w:r w:rsidRPr="00000025">
              <w:rPr>
                <w:b/>
                <w:sz w:val="28"/>
                <w:szCs w:val="28"/>
              </w:rPr>
              <w:t>,</w:t>
            </w:r>
            <w:r w:rsidRPr="00000025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000025" w:rsidRPr="00000025" w:rsidRDefault="00000025" w:rsidP="0000002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</w:p>
    <w:p w:rsidR="00390BC7" w:rsidRDefault="00390BC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00025" w:rsidRPr="00000025" w:rsidRDefault="00000025" w:rsidP="00000025">
      <w:pPr>
        <w:jc w:val="center"/>
        <w:rPr>
          <w:b/>
          <w:sz w:val="28"/>
          <w:szCs w:val="28"/>
        </w:rPr>
      </w:pPr>
      <w:r w:rsidRPr="00000025">
        <w:rPr>
          <w:b/>
          <w:sz w:val="28"/>
          <w:szCs w:val="28"/>
        </w:rPr>
        <w:lastRenderedPageBreak/>
        <w:t>Содержание занятий</w:t>
      </w:r>
      <w:r w:rsidRPr="00000025">
        <w:rPr>
          <w:b/>
          <w:sz w:val="28"/>
          <w:szCs w:val="28"/>
          <w:lang w:val="en-US"/>
        </w:rPr>
        <w:t xml:space="preserve"> 1 </w:t>
      </w:r>
      <w:r w:rsidRPr="00000025">
        <w:rPr>
          <w:b/>
          <w:sz w:val="28"/>
          <w:szCs w:val="28"/>
        </w:rPr>
        <w:t>класс</w:t>
      </w:r>
    </w:p>
    <w:p w:rsidR="00000025" w:rsidRPr="00000025" w:rsidRDefault="00000025" w:rsidP="00000025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889" w:type="dxa"/>
        <w:tblLook w:val="04A0"/>
      </w:tblPr>
      <w:tblGrid>
        <w:gridCol w:w="590"/>
        <w:gridCol w:w="2637"/>
        <w:gridCol w:w="6662"/>
      </w:tblGrid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jc w:val="center"/>
              <w:rPr>
                <w:b/>
                <w:sz w:val="28"/>
                <w:szCs w:val="28"/>
              </w:rPr>
            </w:pPr>
            <w:r w:rsidRPr="0000002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37" w:type="dxa"/>
          </w:tcPr>
          <w:p w:rsidR="00000025" w:rsidRPr="00000025" w:rsidRDefault="00000025" w:rsidP="00000025">
            <w:pPr>
              <w:jc w:val="center"/>
              <w:rPr>
                <w:b/>
                <w:sz w:val="28"/>
                <w:szCs w:val="28"/>
              </w:rPr>
            </w:pPr>
            <w:r w:rsidRPr="00000025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jc w:val="both"/>
              <w:rPr>
                <w:b/>
                <w:sz w:val="28"/>
                <w:szCs w:val="28"/>
              </w:rPr>
            </w:pPr>
            <w:r w:rsidRPr="00000025">
              <w:rPr>
                <w:b/>
                <w:sz w:val="28"/>
                <w:szCs w:val="28"/>
              </w:rPr>
              <w:t>Содержание занятия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spacing w:line="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Что такое здоровье. Почему лучше быть здоровым, чем больным. Здоровый образ жизни.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Знакомство с понятием «Здоровье», целями его изучения. Раскрытие понятия «безопасность» здоровья. Понимание, что здоровье – главное и невосполнимое богатство каждого человека, которое необходимо беречь. 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День здоровья. Веселые старты</w:t>
            </w:r>
          </w:p>
          <w:p w:rsidR="00000025" w:rsidRPr="00000025" w:rsidRDefault="00000025" w:rsidP="00000025">
            <w:pPr>
              <w:spacing w:line="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«В здоровом теле здоровый дух».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Проведение школьного мероприятия «Веселые старты».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Микрорайон школы. Безопасный маршрут от школы до дома. Конкурс на лучшую схему «Мы шагаем в школу…».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Научить выбору безопасного маршрута из школы домой. Развивать умение оценивать ситуацию, в которой может оказаться школьник,  умение определять опасность или безопасность ситуации.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Инструктаж поведения по улице, в школьном  дворе. Обсуждение мест безопасных для игр. Какие бывают игры на свежем воздухе. Игры со скакалкой. Игры с мячом. Эстафеты и др. Далее см. Приложение № 1.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Школа. Места повышенной опасности в школе. Экскурсия по прилегающей к школе территории. Практическая работа: «Определение безопасных мест для игр на школьном дворе».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Беседа, экскурсия по школе «Поведение в школе». Ознакомление с опасными  местами в здании школы. Научить </w:t>
            </w:r>
            <w:proofErr w:type="gramStart"/>
            <w:r w:rsidRPr="00000025">
              <w:rPr>
                <w:sz w:val="28"/>
                <w:szCs w:val="28"/>
              </w:rPr>
              <w:t>свободно</w:t>
            </w:r>
            <w:proofErr w:type="gramEnd"/>
            <w:r w:rsidRPr="00000025">
              <w:rPr>
                <w:sz w:val="28"/>
                <w:szCs w:val="28"/>
              </w:rPr>
              <w:t xml:space="preserve"> ориентироваться в классе и помещении школы, организованно выходить из школы.  Научить правилам поведения на переменах. Научить правилам поведения в школьных коридорах, на лестнице, в дверях. Экскурсия по прилегающей к школе территории. Определить места повышенной опасности на территории вокруг школы. Объяснить опасные ситуации  во время игр на школьном дворе. Научить распознавать опасную и безопасную ситуацию в играх, о выборе безопасного места для игр и развлечений.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Экскурсия «Красота осенней природы». 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Динамическая прогулка. Познакомиться с соблюдением безопасности в дороге во время экскурсии.  Окрестности вокруг школы.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Кого называют пешеходом. Что такое пешеходный переход. Регулируемые и нерегулируемые перекрестки. </w:t>
            </w:r>
          </w:p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lastRenderedPageBreak/>
              <w:t>Аппликация «Пешеходный переход»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lastRenderedPageBreak/>
              <w:t>Разучить понятия пешехода и пешеходног</w:t>
            </w:r>
            <w:r w:rsidR="00054D66">
              <w:rPr>
                <w:sz w:val="28"/>
                <w:szCs w:val="28"/>
              </w:rPr>
              <w:t>о перехода, рассмотреть виды пеш</w:t>
            </w:r>
            <w:r w:rsidRPr="00000025">
              <w:rPr>
                <w:sz w:val="28"/>
                <w:szCs w:val="28"/>
              </w:rPr>
              <w:t>еходных переходов и перекрестков. Обратить внимание на дорожные знаки пешеходного перехода. Аппликация «Пешеходный переход».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Светофор. Аппликация «Три глаза светофора».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Разучить сигналы светофора и дорожные знаки пешеходного перехода. Выполнять правила уличного движения в ходе учебных игр.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со скакалкой. Игры с мячом. Далее см. Приложение № 1.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Обязанности пешеходов. Движение по дороге в группе. Игра-викторина «Мы участники дорожного движения».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color w:val="444444"/>
                <w:sz w:val="28"/>
                <w:szCs w:val="28"/>
              </w:rPr>
              <w:t>Повторить и закрепить правила безопасного поведения на дороге. Объяснить правила движения по улицам групп детей, которые должны идти по тротуару, пешеходной дорожки, а если их нет – по обочине, но лишь днём и в сопровождении взрослых. Переход улицы по пешеходному переходу по одному и группами.  Рассмотреть, кто является участником дорожного движения. Роль и обязанности участников дорожного движения.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Где можно и где нельзя играть.</w:t>
            </w:r>
          </w:p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Опасности нашего двора. Викторина.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jc w:val="both"/>
              <w:rPr>
                <w:rFonts w:ascii="Arial" w:hAnsi="Arial" w:cs="Arial"/>
                <w:color w:val="444444"/>
                <w:sz w:val="28"/>
                <w:szCs w:val="28"/>
              </w:rPr>
            </w:pPr>
            <w:r w:rsidRPr="00000025">
              <w:rPr>
                <w:color w:val="444444"/>
                <w:sz w:val="28"/>
                <w:szCs w:val="28"/>
              </w:rPr>
              <w:t>Опасность игр рядом с проезжей частью, в местах дорожных работ, в транспорте.</w:t>
            </w:r>
          </w:p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color w:val="444444"/>
                <w:sz w:val="28"/>
                <w:szCs w:val="28"/>
              </w:rPr>
              <w:t xml:space="preserve">Что делать, если мяч выкатился на проезжую часть. </w:t>
            </w:r>
            <w:r w:rsidRPr="00000025">
              <w:rPr>
                <w:sz w:val="28"/>
                <w:szCs w:val="28"/>
              </w:rPr>
              <w:t>Определить места повышенной опасности на территории двора. Объяснить опасные ситуации  во время игр на придомовом  дворе. Научить распознавать опасную и безопасную ситуацию в играх, о выборе безопасного места для игр и развлечений.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Инструктаж по ТБ  во время осенних каникул. Рисунок «Мои первые школьные каникулы».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Провести инструктаж по ТБ  во время осенних каникул.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Здоровое питание. Самые полезные продукты.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Научить различать полезные и вредные продукты и напитки. Уметь называть полезные продукты, знать о вреде чрезмерного употребления сладкого, жвачки,  уметь правильно составить рацион питания на день.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Как правильно есть.Культура питания.</w:t>
            </w:r>
          </w:p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Мероприятие «Приглашаем к чаю».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Сформировать представление об основных принципах гигиены питания.</w:t>
            </w:r>
          </w:p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Как правильно накрыть стол для чаепития. Элементы этикета за столом.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 мячом. Далее см. Приложение № 1.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Полезные и вредные продукты. </w:t>
            </w:r>
            <w:r w:rsidRPr="00000025">
              <w:rPr>
                <w:sz w:val="28"/>
                <w:szCs w:val="28"/>
              </w:rPr>
              <w:lastRenderedPageBreak/>
              <w:t>Викторина «Не все полезно, что вкусно»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lastRenderedPageBreak/>
              <w:t xml:space="preserve">Провести беседу о полезных и вредных продуктах. Что и в каких количествах можно кушать. 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Мое любимое блюдо. Готовим дома вместе с мамой. Конкурс фотографий и рецептов любимого блюда.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Обсуждение любых семейных блюд. Подготовка к конкурсу фотографий и рецептов.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 с мячом на свежем воздухе.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со скакалкой. Игры с мячом. Эстафеты и др. Далее см. Приложение № 1.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Из чего варят каши и как сделать ее вкусной?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Сформировать у детей представление о завтраке как обязательном компоненте ежедневного меню, различных видах завтрака. Полезность каши. Что можно добавить в кашу, чтобы она была вкусней?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Витаминная тарелка на каждый день. Конкурс рисунков «Витамины наши друзья и помощники».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Витамины.</w:t>
            </w:r>
            <w:r w:rsidRPr="00000025">
              <w:rPr>
                <w:sz w:val="28"/>
                <w:szCs w:val="28"/>
              </w:rPr>
              <w:tab/>
              <w:t xml:space="preserve">Рассказать, что такое витамины. Виды витаминов. Для чего нужны </w:t>
            </w:r>
            <w:proofErr w:type="gramStart"/>
            <w:r w:rsidRPr="00000025">
              <w:rPr>
                <w:sz w:val="28"/>
                <w:szCs w:val="28"/>
              </w:rPr>
              <w:t>витамины</w:t>
            </w:r>
            <w:proofErr w:type="gramEnd"/>
            <w:r w:rsidRPr="00000025">
              <w:rPr>
                <w:sz w:val="28"/>
                <w:szCs w:val="28"/>
              </w:rPr>
              <w:t xml:space="preserve"> и в </w:t>
            </w:r>
            <w:proofErr w:type="gramStart"/>
            <w:r w:rsidRPr="00000025">
              <w:rPr>
                <w:sz w:val="28"/>
                <w:szCs w:val="28"/>
              </w:rPr>
              <w:t>каком</w:t>
            </w:r>
            <w:proofErr w:type="gramEnd"/>
            <w:r w:rsidRPr="00000025">
              <w:rPr>
                <w:sz w:val="28"/>
                <w:szCs w:val="28"/>
              </w:rPr>
              <w:t xml:space="preserve"> количестве их можно принимать. В каких продуктах содержатся витамины.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со скакалкой на свежем воздухе.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со скакалкой. Игры с мячом. Эстафеты и др. Далее см. Приложение № 1.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Плох обед, если хлеба нет. Конкурс пословиц и поговорок про  хлеб.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Формирование представления об обеде как обязательном компоненте ежедневного рациона питания, его структуре. Составляющие обеда (4 блюда) и его функции. Хлеб – важная мелочь. Чем полезен хлеб.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Режим питания школьников. Тест.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Рассказать каким должен быть режим питания школьников. Проведение теста.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с мячом на свежем воздухе.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со скакалкой. Игры с мячом. Эстафеты и др. Далее см. Приложение № 1.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Полдник. Время есть булочки. Кроссворд «Молоко».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Познакомить детей с вариантами полдника, дать представление о значении молока и молочных продуктов.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Пора ужинать. Игра «Что можно есть на ужин».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Формирование представления об ужине как обязательном компоненте ежедневного рациона питания, его составе. Соблюдение времени ужина. 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со скакалкой. Игры с мячом. Эстафеты и др. Далее см. Приложение № 1.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  <w:vAlign w:val="bottom"/>
          </w:tcPr>
          <w:p w:rsidR="00000025" w:rsidRPr="00000025" w:rsidRDefault="00000025" w:rsidP="00000025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Прогулка пешехода в зимнее время года. Особенности движения по скользкой дороге.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Рассказать об особенностях движения по скользкой дороге.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Какие опасности подстерегают нас на улицах и дорогах». Рисование «Будь внимателен на дороге!» Инструктаж по ТБ во время зимних каникул.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Рисование «Будь внимателен на дороге!». Инструктаж по ТБ во время зимних каникул. 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Соблюдаем мы режим, быть здоровыми хотим.  Практическая работа: «Составление распорядка дня».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Уточнить представления детей о времени; помочь осознать время, проводимое в школе, его деление на уроки и перемены; формировать умение планировать свое время. Создать условия для формирования понятий: режим дня, сон, утренняя гимнастика. Учить детей заботится о своем здоровье. Прививать любовь и заботу о собственном здоровье.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  <w:vAlign w:val="bottom"/>
          </w:tcPr>
          <w:p w:rsidR="00000025" w:rsidRPr="00000025" w:rsidRDefault="00000025" w:rsidP="00000025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Здоровье в порядке - спасибо зарядке. Комплекс упражнений для утренней зарядки.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Практическое занятие. Комплекс упражнений для утренней зарядки.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со скакалкой. Игры с мячом. Эстафеты и др. Далее см. Приложение № 1.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Встреча с медицинским работником “Хочу остаться здоровым”.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Встреча с медицинским работником школы. Беседа о здоровом образе жизни, о режиме дня и питания.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Осанка – это красиво. Как правильно сидеть за партой.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Научить правильной посадке за партой, определять правильную и неправильную осанку и посадку за партой. Упражнения для осанки.</w:t>
            </w:r>
            <w:r w:rsidRPr="00000025">
              <w:rPr>
                <w:sz w:val="28"/>
                <w:szCs w:val="28"/>
              </w:rPr>
              <w:tab/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Красивая осанка – залог твоего успеха. Упражнения для красивой осанки.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Научить правильной посадке за партой, определять правильную и неправильную осанку и посадку за партой. Упражнения для осанки.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со скакалкой. Игры с мячом. Эстафеты и др. Далее см. Приложение № 1.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Праздник чистоты «К нам приехал Мойдодыр».  Правила личной гигиены.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Научить определять предметы общей и личной гигиены. Научить уходу за руками, как правильно мыть руки и пользоваться средствами личной гигиены. Отработать ситуации, при которых необходимо обязательно мыть руки.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Беседа «Сменная обувь. Зачем она?»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Провести беседу о необходимости переобувания в школе. Соблюдение санитарно-гигиенических норм. Предотвращение заболеваний ног. Некомфортность.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со скакалкой. Игры с мячом. Эстафеты и др. Далее см. Приложение № 1.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Зрение – это сила.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Беседа об органах зрения. Познакомить со строением глаза.</w:t>
            </w:r>
            <w:r w:rsidRPr="00000025">
              <w:rPr>
                <w:sz w:val="28"/>
                <w:szCs w:val="28"/>
              </w:rPr>
              <w:tab/>
              <w:t xml:space="preserve"> Глаза – главные помощники человека. 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Викторина «Как сберечь свое зрение с детства».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Выяснить, для чего глазам нужно отдыхать. Выполнять гимнастику для глаз. Провести наблюдение. </w:t>
            </w:r>
          </w:p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Выучить правила бережного отношения к зрению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со скакалкой на свежем воздухе.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со скакалкой. Игры с мячом. Эстафеты и др. Далее см. Приложение № 1.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Что такое закаливание и как правильно закаляться.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Рассказать о влияния на организм солнца, воздуха и воды, об их пользе и вреде при чрезмерном их влиянии. Рассказать о способах закаливания, о постепенном закаливании.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«Как сохранять и укреплять свое здоровье». Викторина.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Повторение правил здоровья. Викторина. «Как сохранять и укреплять свое здоровье».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 с мячом на свежем воздухе.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со скакалкой. Игры с мячом. Эстафеты и др. Далее см. Приложение № 1.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A30A28" w:rsidP="00000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делать при запахе газа?</w:t>
            </w:r>
          </w:p>
        </w:tc>
        <w:tc>
          <w:tcPr>
            <w:tcW w:w="6662" w:type="dxa"/>
          </w:tcPr>
          <w:p w:rsidR="00000025" w:rsidRPr="00000025" w:rsidRDefault="00A30A28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пахнет газ? Что делать, если почувствуешь запах газа? Телефон газовой службы.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A30A28" w:rsidP="00000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подружиться с электричеством.</w:t>
            </w:r>
          </w:p>
        </w:tc>
        <w:tc>
          <w:tcPr>
            <w:tcW w:w="6662" w:type="dxa"/>
          </w:tcPr>
          <w:p w:rsidR="00000025" w:rsidRPr="00000025" w:rsidRDefault="00A30A28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приходит электричество в дом. Сила, которая зажигает свет, нагревает утюг, заставляет работать пылесос. Правила </w:t>
            </w:r>
            <w:r w:rsidR="00801421">
              <w:rPr>
                <w:sz w:val="28"/>
                <w:szCs w:val="28"/>
              </w:rPr>
              <w:t>поведения, если задымился провод, выскочила искра и др.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с мячом на свежем воздухе.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со скакалкой. Игры с мячом. Эстафеты и др. Далее см. Приложение № 1.</w:t>
            </w:r>
          </w:p>
        </w:tc>
      </w:tr>
      <w:tr w:rsidR="00801421" w:rsidRPr="00000025" w:rsidTr="00390BC7">
        <w:tc>
          <w:tcPr>
            <w:tcW w:w="590" w:type="dxa"/>
          </w:tcPr>
          <w:p w:rsidR="00801421" w:rsidRPr="00000025" w:rsidRDefault="00801421" w:rsidP="00801421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801421" w:rsidRPr="00BE3BE4" w:rsidRDefault="00801421" w:rsidP="00801421">
            <w:pPr>
              <w:rPr>
                <w:sz w:val="28"/>
                <w:szCs w:val="28"/>
              </w:rPr>
            </w:pPr>
            <w:r w:rsidRPr="00BE3BE4">
              <w:rPr>
                <w:sz w:val="28"/>
                <w:szCs w:val="28"/>
              </w:rPr>
              <w:t>Как могут стать опасными домашние вещи?</w:t>
            </w:r>
          </w:p>
        </w:tc>
        <w:tc>
          <w:tcPr>
            <w:tcW w:w="6662" w:type="dxa"/>
          </w:tcPr>
          <w:p w:rsidR="00801421" w:rsidRPr="00000025" w:rsidRDefault="00801421" w:rsidP="00801421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Научить </w:t>
            </w:r>
            <w:proofErr w:type="gramStart"/>
            <w:r w:rsidRPr="00000025">
              <w:rPr>
                <w:sz w:val="28"/>
                <w:szCs w:val="28"/>
              </w:rPr>
              <w:t>правильно</w:t>
            </w:r>
            <w:proofErr w:type="gramEnd"/>
            <w:r w:rsidRPr="00000025">
              <w:rPr>
                <w:sz w:val="28"/>
                <w:szCs w:val="28"/>
              </w:rPr>
              <w:t xml:space="preserve"> определять опасную ситуацию в быту, рассказывать о них, приводить примеры (пожар, неисправность электроприборов, вытек газа, нарушения водоснабжения); Научить различать предметы, которыми можно и которыми нельзя </w:t>
            </w:r>
            <w:r w:rsidRPr="00000025">
              <w:rPr>
                <w:sz w:val="28"/>
                <w:szCs w:val="28"/>
              </w:rPr>
              <w:lastRenderedPageBreak/>
              <w:t>играть дома и на улице; научить в случае возникновения экстремальной ситуации обращаться за помощью к взрослым, аварийным службам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D77A6" w:rsidP="00000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Огонь в доме</w:t>
            </w:r>
          </w:p>
        </w:tc>
        <w:tc>
          <w:tcPr>
            <w:tcW w:w="6662" w:type="dxa"/>
          </w:tcPr>
          <w:p w:rsidR="00000025" w:rsidRPr="00000025" w:rsidRDefault="000D77A6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Объяснять основные правила обращения с огнем. Научить пользоваться телефонами аварийных служб.</w:t>
            </w:r>
          </w:p>
        </w:tc>
      </w:tr>
      <w:tr w:rsidR="000D77A6" w:rsidRPr="00000025" w:rsidTr="00390BC7">
        <w:tc>
          <w:tcPr>
            <w:tcW w:w="590" w:type="dxa"/>
          </w:tcPr>
          <w:p w:rsidR="000D77A6" w:rsidRPr="00000025" w:rsidRDefault="000D77A6" w:rsidP="000D77A6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D77A6" w:rsidRPr="00BE3BE4" w:rsidRDefault="000D77A6" w:rsidP="000D77A6">
            <w:pPr>
              <w:rPr>
                <w:sz w:val="28"/>
                <w:szCs w:val="28"/>
              </w:rPr>
            </w:pPr>
            <w:r w:rsidRPr="00BE3BE4">
              <w:rPr>
                <w:sz w:val="28"/>
                <w:szCs w:val="28"/>
              </w:rPr>
              <w:t>Если ты потерялся в городе</w:t>
            </w:r>
          </w:p>
        </w:tc>
        <w:tc>
          <w:tcPr>
            <w:tcW w:w="6662" w:type="dxa"/>
          </w:tcPr>
          <w:p w:rsidR="000D77A6" w:rsidRPr="00000025" w:rsidRDefault="000D77A6" w:rsidP="000D77A6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Разъяснить опасность самостоятельных прогулок вдалеке от дома без взрослых; научить распознавать ситуации, в которых нельзя сообщать свой адрес и телефон. Научить: к кому можно обратиться за помощью, если забрел или потерялся; отработать ситуации, когда ты оказался один в незнакомом населённом пункте.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D77A6" w:rsidP="00000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Безопасное поведение на водоемах</w:t>
            </w:r>
          </w:p>
        </w:tc>
        <w:tc>
          <w:tcPr>
            <w:tcW w:w="6662" w:type="dxa"/>
          </w:tcPr>
          <w:p w:rsidR="00000025" w:rsidRPr="00000025" w:rsidRDefault="000D77A6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на водоемах в разное время года.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День здоровья. Веселые старты «Быть здоровыми хотим, все болезни победим».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Проведение школьного мероприятия «Веселые старты».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со скакалкой. Игры с мячом. Эстафеты и др. Далее см. Приложение № 1.</w:t>
            </w:r>
          </w:p>
        </w:tc>
      </w:tr>
      <w:tr w:rsidR="000D77A6" w:rsidRPr="00000025" w:rsidTr="00390BC7">
        <w:tc>
          <w:tcPr>
            <w:tcW w:w="590" w:type="dxa"/>
          </w:tcPr>
          <w:p w:rsidR="000D77A6" w:rsidRPr="00000025" w:rsidRDefault="000D77A6" w:rsidP="000D77A6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D77A6" w:rsidRPr="00BE3BE4" w:rsidRDefault="000D77A6" w:rsidP="000D77A6">
            <w:pPr>
              <w:rPr>
                <w:sz w:val="28"/>
                <w:szCs w:val="28"/>
              </w:rPr>
            </w:pPr>
            <w:r w:rsidRPr="00BE3BE4">
              <w:rPr>
                <w:color w:val="000000"/>
                <w:sz w:val="28"/>
                <w:szCs w:val="28"/>
              </w:rPr>
              <w:t>Поговорим о домашней аптечке</w:t>
            </w:r>
          </w:p>
        </w:tc>
        <w:tc>
          <w:tcPr>
            <w:tcW w:w="6662" w:type="dxa"/>
          </w:tcPr>
          <w:p w:rsidR="000D77A6" w:rsidRPr="00000025" w:rsidRDefault="000D77A6" w:rsidP="000D77A6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Иногда могут быть опасными самые знакомые  и простые вещи, например, </w:t>
            </w:r>
            <w:proofErr w:type="gramStart"/>
            <w:r>
              <w:rPr>
                <w:sz w:val="28"/>
                <w:szCs w:val="28"/>
              </w:rPr>
              <w:t>-в</w:t>
            </w:r>
            <w:proofErr w:type="gramEnd"/>
            <w:r>
              <w:rPr>
                <w:sz w:val="28"/>
                <w:szCs w:val="28"/>
              </w:rPr>
              <w:t>итамины. Сколько их можно съесть</w:t>
            </w:r>
            <w:proofErr w:type="gramStart"/>
            <w:r>
              <w:rPr>
                <w:sz w:val="28"/>
                <w:szCs w:val="28"/>
              </w:rPr>
              <w:t>?.</w:t>
            </w:r>
            <w:proofErr w:type="gramEnd"/>
            <w:r>
              <w:rPr>
                <w:sz w:val="28"/>
                <w:szCs w:val="28"/>
              </w:rPr>
              <w:t>Какие лекарства есть в домашней аптечке?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Телефоны аварийных служб. Игра «Спасатель».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Научить пониманию о необходимости знать свой адрес, номера телефонов родителей, аварийных служб. Практическая работа: «Моделирование ситуации сообщения об опасности по телефонам аварийных служб»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с мячом на свежем воздухе.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со скакалкой. Игры с мячом. Эстафеты и др. Далее см. Приложение № 1.</w:t>
            </w:r>
          </w:p>
        </w:tc>
      </w:tr>
      <w:tr w:rsidR="005F0777" w:rsidRPr="00000025" w:rsidTr="00390BC7">
        <w:tc>
          <w:tcPr>
            <w:tcW w:w="590" w:type="dxa"/>
          </w:tcPr>
          <w:p w:rsidR="005F0777" w:rsidRPr="00000025" w:rsidRDefault="005F0777" w:rsidP="005F0777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5F0777" w:rsidRPr="00000025" w:rsidRDefault="005F0777" w:rsidP="005F0777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Вредные и полезные растения.</w:t>
            </w:r>
          </w:p>
        </w:tc>
        <w:tc>
          <w:tcPr>
            <w:tcW w:w="6662" w:type="dxa"/>
          </w:tcPr>
          <w:p w:rsidR="005F0777" w:rsidRPr="00000025" w:rsidRDefault="005F0777" w:rsidP="005F0777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Рассказать какие бывают полезные растения. Ядовитые растения. Первая помощь при ожоге ядовитыми растениями. Аллергия на растения.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Поведение ребёнка в автономной ситуации в населённом пункте. Игра-викторина.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Практическая работа: «Моделирование ситуации поиска помощи, если забрёл, потерялся, отстал от класса.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со скакалкой. Игры с мячом. Эстафеты и др. Далее см. Приложение № 1.</w:t>
            </w:r>
          </w:p>
        </w:tc>
      </w:tr>
      <w:tr w:rsidR="005F0777" w:rsidRPr="00000025" w:rsidTr="00390BC7">
        <w:tc>
          <w:tcPr>
            <w:tcW w:w="590" w:type="dxa"/>
          </w:tcPr>
          <w:p w:rsidR="005F0777" w:rsidRPr="00000025" w:rsidRDefault="005F0777" w:rsidP="005F0777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5F0777" w:rsidRPr="00000025" w:rsidRDefault="005F0777" w:rsidP="005F0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Злоумышленник на улице</w:t>
            </w:r>
          </w:p>
        </w:tc>
        <w:tc>
          <w:tcPr>
            <w:tcW w:w="6662" w:type="dxa"/>
          </w:tcPr>
          <w:p w:rsidR="005F0777" w:rsidRPr="00000025" w:rsidRDefault="005F0777" w:rsidP="005F0777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Практическая работа. Научить пониманию о необходимости знать свой адрес, номера телефонов </w:t>
            </w:r>
            <w:r>
              <w:rPr>
                <w:sz w:val="28"/>
                <w:szCs w:val="28"/>
              </w:rPr>
              <w:lastRenderedPageBreak/>
              <w:t>родителей</w:t>
            </w:r>
            <w:r w:rsidRPr="000000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Как вести себя с незнакомыми людьми.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Беседа «Впереди лето – возможности для отдыха в летнее время»</w:t>
            </w:r>
          </w:p>
        </w:tc>
        <w:tc>
          <w:tcPr>
            <w:tcW w:w="6662" w:type="dxa"/>
          </w:tcPr>
          <w:p w:rsidR="00000025" w:rsidRPr="00000025" w:rsidRDefault="00BE3BE4" w:rsidP="00BE3BE4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безопасном отдыхе во время летних каникул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со скакалкой. Игры с мячом. Эстафеты и др. Далее см. Приложение № 1.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Опасности летом. </w:t>
            </w:r>
          </w:p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Инструктаж по ТБ во время летних каникул.</w:t>
            </w:r>
          </w:p>
        </w:tc>
        <w:tc>
          <w:tcPr>
            <w:tcW w:w="6662" w:type="dxa"/>
          </w:tcPr>
          <w:p w:rsidR="00000025" w:rsidRPr="00000025" w:rsidRDefault="00BE3BE4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Опасности, которые подстерегают летом.</w:t>
            </w:r>
            <w:r w:rsidR="00000025" w:rsidRPr="00000025">
              <w:rPr>
                <w:sz w:val="28"/>
                <w:szCs w:val="28"/>
              </w:rPr>
              <w:t xml:space="preserve"> Инструктаж по безопасности во время летних каникул.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5F0777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Первая доврачебная помощь. </w:t>
            </w:r>
          </w:p>
        </w:tc>
        <w:tc>
          <w:tcPr>
            <w:tcW w:w="6662" w:type="dxa"/>
          </w:tcPr>
          <w:p w:rsidR="00000025" w:rsidRPr="00000025" w:rsidRDefault="005F0777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оказать первую помощь пострадавшему.</w:t>
            </w:r>
          </w:p>
        </w:tc>
      </w:tr>
      <w:tr w:rsidR="00000025" w:rsidRPr="00000025" w:rsidTr="00390BC7">
        <w:tc>
          <w:tcPr>
            <w:tcW w:w="590" w:type="dxa"/>
          </w:tcPr>
          <w:p w:rsidR="00000025" w:rsidRPr="00000025" w:rsidRDefault="00000025" w:rsidP="0000002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Заключительный урок.  Чему мы научились за год. Кроссворд.</w:t>
            </w:r>
          </w:p>
        </w:tc>
        <w:tc>
          <w:tcPr>
            <w:tcW w:w="6662" w:type="dxa"/>
          </w:tcPr>
          <w:p w:rsidR="00000025" w:rsidRPr="00000025" w:rsidRDefault="00000025" w:rsidP="0000002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Подведение итогов изученного материала. Решение кроссворда.</w:t>
            </w:r>
          </w:p>
        </w:tc>
      </w:tr>
    </w:tbl>
    <w:p w:rsidR="00000025" w:rsidRPr="00000025" w:rsidRDefault="00000025" w:rsidP="00000025">
      <w:pPr>
        <w:rPr>
          <w:sz w:val="28"/>
          <w:szCs w:val="28"/>
        </w:rPr>
      </w:pPr>
    </w:p>
    <w:p w:rsidR="00000025" w:rsidRPr="00000025" w:rsidRDefault="00000025" w:rsidP="00000025">
      <w:pPr>
        <w:shd w:val="clear" w:color="auto" w:fill="FFFFFF"/>
        <w:jc w:val="center"/>
        <w:rPr>
          <w:i/>
          <w:color w:val="000000"/>
          <w:sz w:val="28"/>
          <w:szCs w:val="28"/>
        </w:rPr>
      </w:pPr>
    </w:p>
    <w:p w:rsidR="00390BC7" w:rsidRDefault="00390BC7">
      <w:pPr>
        <w:spacing w:after="200" w:line="276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br w:type="page"/>
      </w:r>
    </w:p>
    <w:p w:rsidR="00000025" w:rsidRPr="00000025" w:rsidRDefault="00000025" w:rsidP="00000025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000025">
        <w:rPr>
          <w:i/>
          <w:color w:val="000000"/>
          <w:sz w:val="28"/>
          <w:szCs w:val="28"/>
        </w:rPr>
        <w:lastRenderedPageBreak/>
        <w:t>Тематическое планирование</w:t>
      </w:r>
    </w:p>
    <w:p w:rsidR="00000025" w:rsidRPr="00000025" w:rsidRDefault="00000025" w:rsidP="00000025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000025">
        <w:rPr>
          <w:i/>
          <w:color w:val="000000"/>
          <w:sz w:val="28"/>
          <w:szCs w:val="28"/>
        </w:rPr>
        <w:t>2 год обучения (68 часов - 2 часа в неделю)</w:t>
      </w:r>
    </w:p>
    <w:p w:rsidR="00000025" w:rsidRPr="00000025" w:rsidRDefault="00000025" w:rsidP="0000002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Style w:val="27"/>
        <w:tblW w:w="9747" w:type="dxa"/>
        <w:tblLook w:val="04A0"/>
      </w:tblPr>
      <w:tblGrid>
        <w:gridCol w:w="1826"/>
        <w:gridCol w:w="2090"/>
        <w:gridCol w:w="1825"/>
        <w:gridCol w:w="1832"/>
        <w:gridCol w:w="2174"/>
      </w:tblGrid>
      <w:tr w:rsidR="00000025" w:rsidRPr="00000025" w:rsidTr="00357E8C">
        <w:tc>
          <w:tcPr>
            <w:tcW w:w="1826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val="en-US" w:eastAsia="en-US"/>
              </w:rPr>
            </w:pPr>
            <w:r w:rsidRPr="0000002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0002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00002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090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val="en-US" w:eastAsia="en-US"/>
              </w:rPr>
            </w:pPr>
            <w:r w:rsidRPr="0000002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Наименование разделов и дисциплин</w:t>
            </w:r>
          </w:p>
        </w:tc>
        <w:tc>
          <w:tcPr>
            <w:tcW w:w="1825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Всего, </w:t>
            </w:r>
          </w:p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val="en-US" w:eastAsia="en-US"/>
              </w:rPr>
            </w:pPr>
            <w:r w:rsidRPr="0000002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час.</w:t>
            </w:r>
          </w:p>
        </w:tc>
        <w:tc>
          <w:tcPr>
            <w:tcW w:w="1832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val="en-US" w:eastAsia="en-US"/>
              </w:rPr>
            </w:pPr>
            <w:r w:rsidRPr="0000002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2174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val="en-US" w:eastAsia="en-US"/>
              </w:rPr>
            </w:pPr>
            <w:r w:rsidRPr="0000002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практика</w:t>
            </w:r>
          </w:p>
        </w:tc>
      </w:tr>
      <w:tr w:rsidR="00000025" w:rsidRPr="00000025" w:rsidTr="00357E8C">
        <w:tc>
          <w:tcPr>
            <w:tcW w:w="1826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I </w:t>
            </w:r>
          </w:p>
        </w:tc>
        <w:tc>
          <w:tcPr>
            <w:tcW w:w="2090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Вот мы и в школе. Правила ДД.</w:t>
            </w:r>
          </w:p>
        </w:tc>
        <w:tc>
          <w:tcPr>
            <w:tcW w:w="1825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832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2174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9,5</w:t>
            </w:r>
          </w:p>
        </w:tc>
      </w:tr>
      <w:tr w:rsidR="00000025" w:rsidRPr="00000025" w:rsidTr="00357E8C">
        <w:tc>
          <w:tcPr>
            <w:tcW w:w="1826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II </w:t>
            </w:r>
          </w:p>
        </w:tc>
        <w:tc>
          <w:tcPr>
            <w:tcW w:w="2090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Питание и здоровье </w:t>
            </w:r>
          </w:p>
        </w:tc>
        <w:tc>
          <w:tcPr>
            <w:tcW w:w="1825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832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74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000025" w:rsidRPr="00000025" w:rsidTr="00357E8C">
        <w:tc>
          <w:tcPr>
            <w:tcW w:w="1826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III </w:t>
            </w:r>
          </w:p>
        </w:tc>
        <w:tc>
          <w:tcPr>
            <w:tcW w:w="2090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Моё здоровье в моих руках </w:t>
            </w:r>
          </w:p>
        </w:tc>
        <w:tc>
          <w:tcPr>
            <w:tcW w:w="1825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32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74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000025" w:rsidRPr="00000025" w:rsidTr="00357E8C">
        <w:tc>
          <w:tcPr>
            <w:tcW w:w="1826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IV </w:t>
            </w:r>
          </w:p>
        </w:tc>
        <w:tc>
          <w:tcPr>
            <w:tcW w:w="2090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Я в школе и дома </w:t>
            </w:r>
          </w:p>
        </w:tc>
        <w:tc>
          <w:tcPr>
            <w:tcW w:w="1825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32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2174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5,5</w:t>
            </w:r>
          </w:p>
        </w:tc>
      </w:tr>
      <w:tr w:rsidR="00000025" w:rsidRPr="00000025" w:rsidTr="00357E8C">
        <w:tc>
          <w:tcPr>
            <w:tcW w:w="1826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V </w:t>
            </w:r>
          </w:p>
        </w:tc>
        <w:tc>
          <w:tcPr>
            <w:tcW w:w="2090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Вот и стали мы на год взрослей</w:t>
            </w:r>
          </w:p>
        </w:tc>
        <w:tc>
          <w:tcPr>
            <w:tcW w:w="1825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32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74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000025" w:rsidRPr="00000025" w:rsidTr="00357E8C">
        <w:tc>
          <w:tcPr>
            <w:tcW w:w="1826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090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825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832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174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33</w:t>
            </w:r>
          </w:p>
        </w:tc>
      </w:tr>
    </w:tbl>
    <w:p w:rsidR="00000025" w:rsidRPr="00000025" w:rsidRDefault="00000025" w:rsidP="00000025">
      <w:pPr>
        <w:shd w:val="clear" w:color="auto" w:fill="FFFFFF"/>
        <w:jc w:val="center"/>
        <w:rPr>
          <w:i/>
          <w:color w:val="000000"/>
          <w:sz w:val="28"/>
          <w:szCs w:val="28"/>
        </w:rPr>
      </w:pPr>
    </w:p>
    <w:p w:rsidR="00000025" w:rsidRPr="00000025" w:rsidRDefault="00000025" w:rsidP="00000025">
      <w:pPr>
        <w:shd w:val="clear" w:color="auto" w:fill="FFFFFF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896" w:type="dxa"/>
        <w:tblLook w:val="04A0"/>
      </w:tblPr>
      <w:tblGrid>
        <w:gridCol w:w="903"/>
        <w:gridCol w:w="4694"/>
        <w:gridCol w:w="846"/>
        <w:gridCol w:w="9"/>
        <w:gridCol w:w="49"/>
        <w:gridCol w:w="50"/>
        <w:gridCol w:w="823"/>
        <w:gridCol w:w="1087"/>
        <w:gridCol w:w="1435"/>
      </w:tblGrid>
      <w:tr w:rsidR="00000025" w:rsidRPr="00000025" w:rsidTr="00467856">
        <w:tc>
          <w:tcPr>
            <w:tcW w:w="903" w:type="dxa"/>
            <w:vMerge w:val="restart"/>
          </w:tcPr>
          <w:p w:rsidR="00000025" w:rsidRPr="00000025" w:rsidRDefault="00000025" w:rsidP="00467856">
            <w:pPr>
              <w:jc w:val="center"/>
              <w:rPr>
                <w:b/>
                <w:sz w:val="28"/>
                <w:szCs w:val="28"/>
              </w:rPr>
            </w:pPr>
            <w:r w:rsidRPr="0000002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94" w:type="dxa"/>
            <w:vMerge w:val="restart"/>
          </w:tcPr>
          <w:p w:rsidR="00000025" w:rsidRPr="00000025" w:rsidRDefault="00000025" w:rsidP="00467856">
            <w:pPr>
              <w:jc w:val="center"/>
              <w:rPr>
                <w:b/>
                <w:sz w:val="28"/>
                <w:szCs w:val="28"/>
              </w:rPr>
            </w:pPr>
            <w:r w:rsidRPr="00000025">
              <w:rPr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777" w:type="dxa"/>
            <w:gridSpan w:val="5"/>
          </w:tcPr>
          <w:p w:rsidR="00000025" w:rsidRPr="00000025" w:rsidRDefault="00000025" w:rsidP="004678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025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522" w:type="dxa"/>
            <w:gridSpan w:val="2"/>
          </w:tcPr>
          <w:p w:rsidR="00000025" w:rsidRPr="00000025" w:rsidRDefault="00000025" w:rsidP="00467856">
            <w:pPr>
              <w:jc w:val="center"/>
              <w:rPr>
                <w:b/>
                <w:sz w:val="28"/>
                <w:szCs w:val="28"/>
              </w:rPr>
            </w:pPr>
            <w:r w:rsidRPr="00000025">
              <w:rPr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467856" w:rsidRPr="00000025" w:rsidTr="00467856">
        <w:tc>
          <w:tcPr>
            <w:tcW w:w="903" w:type="dxa"/>
            <w:vMerge/>
          </w:tcPr>
          <w:p w:rsidR="00467856" w:rsidRPr="00000025" w:rsidRDefault="00467856" w:rsidP="00467856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94" w:type="dxa"/>
            <w:vMerge/>
          </w:tcPr>
          <w:p w:rsidR="00467856" w:rsidRPr="00000025" w:rsidRDefault="00467856" w:rsidP="004678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467856" w:rsidRPr="00000025" w:rsidRDefault="004216BF" w:rsidP="004678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922" w:type="dxa"/>
            <w:gridSpan w:val="3"/>
          </w:tcPr>
          <w:p w:rsidR="00467856" w:rsidRPr="00000025" w:rsidRDefault="004216BF" w:rsidP="004678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087" w:type="dxa"/>
          </w:tcPr>
          <w:p w:rsidR="00467856" w:rsidRPr="00000025" w:rsidRDefault="00467856" w:rsidP="004678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025"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35" w:type="dxa"/>
          </w:tcPr>
          <w:p w:rsidR="00467856" w:rsidRPr="00000025" w:rsidRDefault="00467856" w:rsidP="004678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025">
              <w:rPr>
                <w:b/>
                <w:color w:val="000000"/>
                <w:sz w:val="28"/>
                <w:szCs w:val="28"/>
              </w:rPr>
              <w:t>практика</w:t>
            </w:r>
          </w:p>
        </w:tc>
      </w:tr>
      <w:tr w:rsidR="00467856" w:rsidRPr="00000025" w:rsidTr="00467856">
        <w:tc>
          <w:tcPr>
            <w:tcW w:w="903" w:type="dxa"/>
          </w:tcPr>
          <w:p w:rsidR="00467856" w:rsidRPr="00000025" w:rsidRDefault="00467856" w:rsidP="00467856">
            <w:pPr>
              <w:spacing w:after="200" w:line="276" w:lineRule="auto"/>
              <w:ind w:left="360"/>
              <w:contextualSpacing/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</w:pPr>
            <w:r w:rsidRPr="00000025"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4694" w:type="dxa"/>
          </w:tcPr>
          <w:p w:rsidR="00467856" w:rsidRPr="00000025" w:rsidRDefault="00467856" w:rsidP="00467856">
            <w:pPr>
              <w:rPr>
                <w:b/>
                <w:color w:val="000000"/>
                <w:sz w:val="28"/>
                <w:szCs w:val="28"/>
              </w:rPr>
            </w:pPr>
            <w:r w:rsidRPr="00000025">
              <w:rPr>
                <w:b/>
                <w:bCs/>
                <w:i/>
                <w:iCs/>
                <w:sz w:val="28"/>
                <w:szCs w:val="28"/>
              </w:rPr>
              <w:t>«Вот мы и в школе». Правила ДД.</w:t>
            </w:r>
          </w:p>
        </w:tc>
        <w:tc>
          <w:tcPr>
            <w:tcW w:w="855" w:type="dxa"/>
            <w:gridSpan w:val="2"/>
          </w:tcPr>
          <w:p w:rsidR="00467856" w:rsidRPr="00000025" w:rsidRDefault="00467856" w:rsidP="004678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2" w:type="dxa"/>
            <w:gridSpan w:val="3"/>
          </w:tcPr>
          <w:p w:rsidR="00467856" w:rsidRPr="00000025" w:rsidRDefault="00467856" w:rsidP="004678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</w:tcPr>
          <w:p w:rsidR="00467856" w:rsidRPr="00000025" w:rsidRDefault="00467856" w:rsidP="004678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</w:tcPr>
          <w:p w:rsidR="00467856" w:rsidRPr="00000025" w:rsidRDefault="00467856" w:rsidP="004678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57E8C" w:rsidRPr="00000025" w:rsidTr="00467856">
        <w:tc>
          <w:tcPr>
            <w:tcW w:w="903" w:type="dxa"/>
          </w:tcPr>
          <w:p w:rsidR="00357E8C" w:rsidRPr="00000025" w:rsidRDefault="00B23506" w:rsidP="00B23506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94" w:type="dxa"/>
            <w:vAlign w:val="bottom"/>
          </w:tcPr>
          <w:p w:rsidR="00357E8C" w:rsidRPr="00000025" w:rsidRDefault="00357E8C" w:rsidP="00357E8C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Поведение в школе, ознакомление с опасными  местами в здании школы и вокруг него. (Повторение)</w:t>
            </w:r>
          </w:p>
        </w:tc>
        <w:tc>
          <w:tcPr>
            <w:tcW w:w="855" w:type="dxa"/>
            <w:gridSpan w:val="2"/>
          </w:tcPr>
          <w:p w:rsidR="00357E8C" w:rsidRPr="00000025" w:rsidRDefault="00A54B43" w:rsidP="00357E8C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</w:t>
            </w:r>
          </w:p>
        </w:tc>
        <w:tc>
          <w:tcPr>
            <w:tcW w:w="922" w:type="dxa"/>
            <w:gridSpan w:val="3"/>
          </w:tcPr>
          <w:p w:rsidR="00357E8C" w:rsidRPr="00000025" w:rsidRDefault="00357E8C" w:rsidP="00357E8C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87" w:type="dxa"/>
            <w:vAlign w:val="bottom"/>
          </w:tcPr>
          <w:p w:rsidR="00357E8C" w:rsidRPr="00000025" w:rsidRDefault="00357E8C" w:rsidP="00357E8C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bottom"/>
          </w:tcPr>
          <w:p w:rsidR="00357E8C" w:rsidRPr="00000025" w:rsidRDefault="00357E8C" w:rsidP="00357E8C">
            <w:pPr>
              <w:spacing w:after="270" w:line="27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357E8C" w:rsidRPr="00000025" w:rsidTr="00467856">
        <w:trPr>
          <w:trHeight w:val="422"/>
        </w:trPr>
        <w:tc>
          <w:tcPr>
            <w:tcW w:w="903" w:type="dxa"/>
          </w:tcPr>
          <w:p w:rsidR="00357E8C" w:rsidRPr="00000025" w:rsidRDefault="00B23506" w:rsidP="00B23506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94" w:type="dxa"/>
          </w:tcPr>
          <w:p w:rsidR="00357E8C" w:rsidRPr="00000025" w:rsidRDefault="00357E8C" w:rsidP="00357E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День здоровья. Веселые старты</w:t>
            </w:r>
          </w:p>
          <w:p w:rsidR="00357E8C" w:rsidRPr="00000025" w:rsidRDefault="00357E8C" w:rsidP="00357E8C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«В здоровом теле здоровый дух». </w:t>
            </w:r>
          </w:p>
        </w:tc>
        <w:tc>
          <w:tcPr>
            <w:tcW w:w="855" w:type="dxa"/>
            <w:gridSpan w:val="2"/>
          </w:tcPr>
          <w:p w:rsidR="00357E8C" w:rsidRDefault="00A54B43" w:rsidP="00357E8C">
            <w:r>
              <w:t>5.09</w:t>
            </w:r>
          </w:p>
        </w:tc>
        <w:tc>
          <w:tcPr>
            <w:tcW w:w="922" w:type="dxa"/>
            <w:gridSpan w:val="3"/>
          </w:tcPr>
          <w:p w:rsidR="00357E8C" w:rsidRPr="00000025" w:rsidRDefault="00357E8C" w:rsidP="00357E8C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357E8C" w:rsidRPr="00000025" w:rsidRDefault="00357E8C" w:rsidP="00357E8C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357E8C" w:rsidRPr="00000025" w:rsidRDefault="00357E8C" w:rsidP="00357E8C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357E8C" w:rsidRPr="00000025" w:rsidTr="00467856">
        <w:trPr>
          <w:trHeight w:val="570"/>
        </w:trPr>
        <w:tc>
          <w:tcPr>
            <w:tcW w:w="903" w:type="dxa"/>
          </w:tcPr>
          <w:p w:rsidR="00357E8C" w:rsidRPr="00000025" w:rsidRDefault="00B23506" w:rsidP="00B23506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94" w:type="dxa"/>
          </w:tcPr>
          <w:p w:rsidR="00357E8C" w:rsidRPr="00000025" w:rsidRDefault="00357E8C" w:rsidP="00357E8C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Что такое здоровье.  Беседа «Учимся не болеть»</w:t>
            </w:r>
          </w:p>
        </w:tc>
        <w:tc>
          <w:tcPr>
            <w:tcW w:w="855" w:type="dxa"/>
            <w:gridSpan w:val="2"/>
          </w:tcPr>
          <w:p w:rsidR="00357E8C" w:rsidRDefault="00A54B43" w:rsidP="00357E8C">
            <w:r>
              <w:t>10.09</w:t>
            </w:r>
          </w:p>
        </w:tc>
        <w:tc>
          <w:tcPr>
            <w:tcW w:w="922" w:type="dxa"/>
            <w:gridSpan w:val="3"/>
          </w:tcPr>
          <w:p w:rsidR="00357E8C" w:rsidRPr="00000025" w:rsidRDefault="00357E8C" w:rsidP="00357E8C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357E8C" w:rsidRPr="00000025" w:rsidRDefault="00357E8C" w:rsidP="00357E8C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357E8C" w:rsidRPr="00000025" w:rsidRDefault="00357E8C" w:rsidP="00357E8C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357E8C" w:rsidRPr="00000025" w:rsidTr="00467856">
        <w:tc>
          <w:tcPr>
            <w:tcW w:w="903" w:type="dxa"/>
          </w:tcPr>
          <w:p w:rsidR="00357E8C" w:rsidRPr="00000025" w:rsidRDefault="00B23506" w:rsidP="00B23506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94" w:type="dxa"/>
          </w:tcPr>
          <w:p w:rsidR="00357E8C" w:rsidRPr="00000025" w:rsidRDefault="00357E8C" w:rsidP="00357E8C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Основные правила поведения учащихся на улице и дороге. Почему на улице опасно</w:t>
            </w:r>
            <w:proofErr w:type="gramStart"/>
            <w:r w:rsidRPr="00000025">
              <w:rPr>
                <w:sz w:val="28"/>
                <w:szCs w:val="28"/>
              </w:rPr>
              <w:t>?(</w:t>
            </w:r>
            <w:proofErr w:type="gramEnd"/>
            <w:r w:rsidRPr="00000025">
              <w:rPr>
                <w:sz w:val="28"/>
                <w:szCs w:val="28"/>
              </w:rPr>
              <w:t>экскурсия )</w:t>
            </w:r>
          </w:p>
        </w:tc>
        <w:tc>
          <w:tcPr>
            <w:tcW w:w="855" w:type="dxa"/>
            <w:gridSpan w:val="2"/>
          </w:tcPr>
          <w:p w:rsidR="00357E8C" w:rsidRDefault="00A54B43" w:rsidP="00357E8C">
            <w:r>
              <w:t>12.09</w:t>
            </w:r>
          </w:p>
        </w:tc>
        <w:tc>
          <w:tcPr>
            <w:tcW w:w="922" w:type="dxa"/>
            <w:gridSpan w:val="3"/>
          </w:tcPr>
          <w:p w:rsidR="00357E8C" w:rsidRPr="00000025" w:rsidRDefault="00357E8C" w:rsidP="00357E8C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357E8C" w:rsidRPr="00000025" w:rsidRDefault="00357E8C" w:rsidP="00357E8C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357E8C" w:rsidRPr="00000025" w:rsidRDefault="00357E8C" w:rsidP="00357E8C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357E8C" w:rsidRPr="00000025" w:rsidTr="00467856">
        <w:tc>
          <w:tcPr>
            <w:tcW w:w="903" w:type="dxa"/>
          </w:tcPr>
          <w:p w:rsidR="00357E8C" w:rsidRPr="00000025" w:rsidRDefault="00B23506" w:rsidP="00B23506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94" w:type="dxa"/>
          </w:tcPr>
          <w:p w:rsidR="00357E8C" w:rsidRPr="00000025" w:rsidRDefault="00357E8C" w:rsidP="00357E8C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855" w:type="dxa"/>
            <w:gridSpan w:val="2"/>
          </w:tcPr>
          <w:p w:rsidR="00357E8C" w:rsidRDefault="00A54B43" w:rsidP="00357E8C">
            <w:r>
              <w:t>17.09</w:t>
            </w:r>
          </w:p>
        </w:tc>
        <w:tc>
          <w:tcPr>
            <w:tcW w:w="922" w:type="dxa"/>
            <w:gridSpan w:val="3"/>
          </w:tcPr>
          <w:p w:rsidR="00357E8C" w:rsidRPr="00000025" w:rsidRDefault="00357E8C" w:rsidP="00357E8C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357E8C" w:rsidRPr="00000025" w:rsidRDefault="00357E8C" w:rsidP="00357E8C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357E8C" w:rsidRPr="00000025" w:rsidRDefault="00357E8C" w:rsidP="00357E8C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357E8C" w:rsidRPr="00000025" w:rsidTr="00467856">
        <w:tc>
          <w:tcPr>
            <w:tcW w:w="903" w:type="dxa"/>
          </w:tcPr>
          <w:p w:rsidR="00357E8C" w:rsidRPr="00000025" w:rsidRDefault="00B23506" w:rsidP="00B23506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94" w:type="dxa"/>
          </w:tcPr>
          <w:p w:rsidR="00357E8C" w:rsidRPr="00000025" w:rsidRDefault="00357E8C" w:rsidP="00357E8C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Пешеход. Пешеходные переходы. Регулировщик и его сигналы.</w:t>
            </w:r>
          </w:p>
        </w:tc>
        <w:tc>
          <w:tcPr>
            <w:tcW w:w="855" w:type="dxa"/>
            <w:gridSpan w:val="2"/>
          </w:tcPr>
          <w:p w:rsidR="00357E8C" w:rsidRDefault="00A54B43" w:rsidP="00357E8C">
            <w:r>
              <w:t>19.09</w:t>
            </w:r>
          </w:p>
        </w:tc>
        <w:tc>
          <w:tcPr>
            <w:tcW w:w="922" w:type="dxa"/>
            <w:gridSpan w:val="3"/>
          </w:tcPr>
          <w:p w:rsidR="00357E8C" w:rsidRPr="00000025" w:rsidRDefault="00357E8C" w:rsidP="00357E8C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357E8C" w:rsidRPr="00000025" w:rsidRDefault="00357E8C" w:rsidP="00357E8C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357E8C" w:rsidRPr="00000025" w:rsidRDefault="00357E8C" w:rsidP="00357E8C">
            <w:pPr>
              <w:rPr>
                <w:sz w:val="28"/>
                <w:szCs w:val="28"/>
              </w:rPr>
            </w:pPr>
          </w:p>
        </w:tc>
      </w:tr>
      <w:tr w:rsidR="00357E8C" w:rsidRPr="00000025" w:rsidTr="00467856">
        <w:tc>
          <w:tcPr>
            <w:tcW w:w="903" w:type="dxa"/>
          </w:tcPr>
          <w:p w:rsidR="00357E8C" w:rsidRPr="00000025" w:rsidRDefault="00B23506" w:rsidP="00B23506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94" w:type="dxa"/>
          </w:tcPr>
          <w:p w:rsidR="00357E8C" w:rsidRPr="00000025" w:rsidRDefault="00357E8C" w:rsidP="00357E8C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Рисуем сигналы регулировщика. Проект.</w:t>
            </w:r>
          </w:p>
        </w:tc>
        <w:tc>
          <w:tcPr>
            <w:tcW w:w="855" w:type="dxa"/>
            <w:gridSpan w:val="2"/>
          </w:tcPr>
          <w:p w:rsidR="00357E8C" w:rsidRDefault="00A54B43" w:rsidP="00357E8C">
            <w:r>
              <w:t>24.09</w:t>
            </w:r>
          </w:p>
        </w:tc>
        <w:tc>
          <w:tcPr>
            <w:tcW w:w="922" w:type="dxa"/>
            <w:gridSpan w:val="3"/>
          </w:tcPr>
          <w:p w:rsidR="00357E8C" w:rsidRPr="00000025" w:rsidRDefault="00357E8C" w:rsidP="00357E8C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357E8C" w:rsidRPr="00000025" w:rsidRDefault="00357E8C" w:rsidP="00357E8C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357E8C" w:rsidRPr="00000025" w:rsidRDefault="00357E8C" w:rsidP="00357E8C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357E8C" w:rsidRPr="00000025" w:rsidTr="00467856">
        <w:tc>
          <w:tcPr>
            <w:tcW w:w="903" w:type="dxa"/>
          </w:tcPr>
          <w:p w:rsidR="00357E8C" w:rsidRPr="00000025" w:rsidRDefault="00B23506" w:rsidP="00B23506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94" w:type="dxa"/>
          </w:tcPr>
          <w:p w:rsidR="00357E8C" w:rsidRPr="00000025" w:rsidRDefault="00357E8C" w:rsidP="00357E8C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Правила поведения на тротуаре, пешеходной дорожке, обочине.</w:t>
            </w:r>
          </w:p>
        </w:tc>
        <w:tc>
          <w:tcPr>
            <w:tcW w:w="855" w:type="dxa"/>
            <w:gridSpan w:val="2"/>
          </w:tcPr>
          <w:p w:rsidR="00357E8C" w:rsidRDefault="00A54B43" w:rsidP="00357E8C">
            <w:r>
              <w:t>26.09</w:t>
            </w:r>
          </w:p>
        </w:tc>
        <w:tc>
          <w:tcPr>
            <w:tcW w:w="922" w:type="dxa"/>
            <w:gridSpan w:val="3"/>
          </w:tcPr>
          <w:p w:rsidR="00357E8C" w:rsidRPr="00000025" w:rsidRDefault="00357E8C" w:rsidP="00357E8C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357E8C" w:rsidRPr="00000025" w:rsidRDefault="00357E8C" w:rsidP="00357E8C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357E8C" w:rsidRPr="00000025" w:rsidRDefault="00357E8C" w:rsidP="00357E8C">
            <w:pPr>
              <w:rPr>
                <w:sz w:val="28"/>
                <w:szCs w:val="28"/>
              </w:rPr>
            </w:pPr>
          </w:p>
        </w:tc>
      </w:tr>
      <w:tr w:rsidR="00357E8C" w:rsidRPr="00000025" w:rsidTr="00467856">
        <w:tc>
          <w:tcPr>
            <w:tcW w:w="903" w:type="dxa"/>
          </w:tcPr>
          <w:p w:rsidR="00357E8C" w:rsidRPr="00000025" w:rsidRDefault="00B23506" w:rsidP="00B23506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94" w:type="dxa"/>
          </w:tcPr>
          <w:p w:rsidR="00357E8C" w:rsidRPr="00000025" w:rsidRDefault="00357E8C" w:rsidP="00357E8C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855" w:type="dxa"/>
            <w:gridSpan w:val="2"/>
          </w:tcPr>
          <w:p w:rsidR="00A54B43" w:rsidRDefault="00A54B43" w:rsidP="00357E8C">
            <w:r>
              <w:t>1.10</w:t>
            </w:r>
          </w:p>
        </w:tc>
        <w:tc>
          <w:tcPr>
            <w:tcW w:w="922" w:type="dxa"/>
            <w:gridSpan w:val="3"/>
          </w:tcPr>
          <w:p w:rsidR="00357E8C" w:rsidRPr="00000025" w:rsidRDefault="00357E8C" w:rsidP="00357E8C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357E8C" w:rsidRPr="00000025" w:rsidRDefault="00357E8C" w:rsidP="00357E8C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357E8C" w:rsidRPr="00000025" w:rsidRDefault="00357E8C" w:rsidP="00357E8C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357E8C" w:rsidRPr="00000025" w:rsidTr="00467856">
        <w:tc>
          <w:tcPr>
            <w:tcW w:w="903" w:type="dxa"/>
          </w:tcPr>
          <w:p w:rsidR="00357E8C" w:rsidRPr="00000025" w:rsidRDefault="00B23506" w:rsidP="00B23506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94" w:type="dxa"/>
          </w:tcPr>
          <w:p w:rsidR="00357E8C" w:rsidRPr="00000025" w:rsidRDefault="00357E8C" w:rsidP="00357E8C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Основные дорожные знаки.  Какие знаки встречаются по пути от школы до дома. Аппликация.</w:t>
            </w:r>
          </w:p>
        </w:tc>
        <w:tc>
          <w:tcPr>
            <w:tcW w:w="855" w:type="dxa"/>
            <w:gridSpan w:val="2"/>
          </w:tcPr>
          <w:p w:rsidR="00357E8C" w:rsidRDefault="00A54B43" w:rsidP="00357E8C">
            <w:r>
              <w:t>3.10</w:t>
            </w:r>
          </w:p>
        </w:tc>
        <w:tc>
          <w:tcPr>
            <w:tcW w:w="922" w:type="dxa"/>
            <w:gridSpan w:val="3"/>
          </w:tcPr>
          <w:p w:rsidR="00357E8C" w:rsidRPr="00000025" w:rsidRDefault="00357E8C" w:rsidP="00357E8C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357E8C" w:rsidRPr="00000025" w:rsidRDefault="00357E8C" w:rsidP="00357E8C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357E8C" w:rsidRPr="00000025" w:rsidRDefault="00357E8C" w:rsidP="00357E8C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357E8C" w:rsidRPr="00000025" w:rsidTr="00467856">
        <w:tc>
          <w:tcPr>
            <w:tcW w:w="903" w:type="dxa"/>
          </w:tcPr>
          <w:p w:rsidR="00357E8C" w:rsidRPr="00000025" w:rsidRDefault="00B23506" w:rsidP="00B23506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94" w:type="dxa"/>
          </w:tcPr>
          <w:p w:rsidR="00357E8C" w:rsidRPr="00000025" w:rsidRDefault="00357E8C" w:rsidP="00357E8C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Дорожные знаки и дорожная </w:t>
            </w:r>
            <w:r w:rsidRPr="00000025">
              <w:rPr>
                <w:sz w:val="28"/>
                <w:szCs w:val="28"/>
              </w:rPr>
              <w:lastRenderedPageBreak/>
              <w:t>разметка.</w:t>
            </w:r>
          </w:p>
        </w:tc>
        <w:tc>
          <w:tcPr>
            <w:tcW w:w="855" w:type="dxa"/>
            <w:gridSpan w:val="2"/>
          </w:tcPr>
          <w:p w:rsidR="00357E8C" w:rsidRDefault="00A54B43" w:rsidP="00357E8C">
            <w:r>
              <w:lastRenderedPageBreak/>
              <w:t>8.10</w:t>
            </w:r>
          </w:p>
        </w:tc>
        <w:tc>
          <w:tcPr>
            <w:tcW w:w="922" w:type="dxa"/>
            <w:gridSpan w:val="3"/>
          </w:tcPr>
          <w:p w:rsidR="00357E8C" w:rsidRPr="00000025" w:rsidRDefault="00357E8C" w:rsidP="00357E8C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357E8C" w:rsidRPr="00000025" w:rsidRDefault="00357E8C" w:rsidP="00357E8C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357E8C" w:rsidRPr="00000025" w:rsidRDefault="00357E8C" w:rsidP="00357E8C">
            <w:pPr>
              <w:rPr>
                <w:sz w:val="28"/>
                <w:szCs w:val="28"/>
              </w:rPr>
            </w:pPr>
          </w:p>
        </w:tc>
      </w:tr>
      <w:tr w:rsidR="00D10D00" w:rsidRPr="00000025" w:rsidTr="00467856">
        <w:tc>
          <w:tcPr>
            <w:tcW w:w="903" w:type="dxa"/>
          </w:tcPr>
          <w:p w:rsidR="00D10D00" w:rsidRPr="00000025" w:rsidRDefault="00B23506" w:rsidP="00B23506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4694" w:type="dxa"/>
          </w:tcPr>
          <w:p w:rsidR="00D10D00" w:rsidRPr="00000025" w:rsidRDefault="00D10D00" w:rsidP="00D10D00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«Регулируемая дорога».</w:t>
            </w:r>
            <w:r w:rsidRPr="00000025">
              <w:rPr>
                <w:bCs/>
                <w:sz w:val="28"/>
                <w:szCs w:val="28"/>
              </w:rPr>
              <w:t xml:space="preserve"> Проект.</w:t>
            </w:r>
          </w:p>
        </w:tc>
        <w:tc>
          <w:tcPr>
            <w:tcW w:w="846" w:type="dxa"/>
          </w:tcPr>
          <w:p w:rsidR="00D10D00" w:rsidRDefault="00A54B43" w:rsidP="00D10D00">
            <w:r>
              <w:t>10.10</w:t>
            </w:r>
          </w:p>
        </w:tc>
        <w:tc>
          <w:tcPr>
            <w:tcW w:w="931" w:type="dxa"/>
            <w:gridSpan w:val="4"/>
          </w:tcPr>
          <w:p w:rsidR="00D10D00" w:rsidRPr="00000025" w:rsidRDefault="00D10D00" w:rsidP="00D10D00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D10D00" w:rsidRPr="00000025" w:rsidRDefault="00D10D00" w:rsidP="00D10D00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D10D00" w:rsidRPr="00000025" w:rsidRDefault="00D10D00" w:rsidP="00D10D00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D10D00" w:rsidRPr="00000025" w:rsidTr="00467856">
        <w:tc>
          <w:tcPr>
            <w:tcW w:w="903" w:type="dxa"/>
          </w:tcPr>
          <w:p w:rsidR="00D10D00" w:rsidRPr="00000025" w:rsidRDefault="00B23506" w:rsidP="00B23506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94" w:type="dxa"/>
          </w:tcPr>
          <w:p w:rsidR="00D10D00" w:rsidRPr="00000025" w:rsidRDefault="00D10D00" w:rsidP="00D10D00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 с мячом на свежем воздухе.</w:t>
            </w:r>
          </w:p>
        </w:tc>
        <w:tc>
          <w:tcPr>
            <w:tcW w:w="846" w:type="dxa"/>
          </w:tcPr>
          <w:p w:rsidR="00D10D00" w:rsidRDefault="00A54B43" w:rsidP="00D10D00">
            <w:r>
              <w:t>15.10</w:t>
            </w:r>
          </w:p>
        </w:tc>
        <w:tc>
          <w:tcPr>
            <w:tcW w:w="931" w:type="dxa"/>
            <w:gridSpan w:val="4"/>
          </w:tcPr>
          <w:p w:rsidR="00D10D00" w:rsidRPr="00000025" w:rsidRDefault="00D10D00" w:rsidP="00D10D00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D10D00" w:rsidRPr="00000025" w:rsidRDefault="00D10D00" w:rsidP="00D10D00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D10D00" w:rsidRPr="00000025" w:rsidRDefault="00D10D00" w:rsidP="00D10D00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D10D00" w:rsidRPr="00000025" w:rsidTr="00467856">
        <w:tc>
          <w:tcPr>
            <w:tcW w:w="903" w:type="dxa"/>
          </w:tcPr>
          <w:p w:rsidR="00D10D00" w:rsidRPr="00000025" w:rsidRDefault="00B23506" w:rsidP="00B23506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94" w:type="dxa"/>
          </w:tcPr>
          <w:p w:rsidR="00D10D00" w:rsidRPr="00000025" w:rsidRDefault="00D10D00" w:rsidP="00D10D00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Поездка на автобусе,  троллейбусе и других видах транспорта.</w:t>
            </w:r>
          </w:p>
        </w:tc>
        <w:tc>
          <w:tcPr>
            <w:tcW w:w="846" w:type="dxa"/>
          </w:tcPr>
          <w:p w:rsidR="00D10D00" w:rsidRDefault="00A54B43" w:rsidP="00D10D00">
            <w:r>
              <w:t>17.10</w:t>
            </w:r>
          </w:p>
        </w:tc>
        <w:tc>
          <w:tcPr>
            <w:tcW w:w="931" w:type="dxa"/>
            <w:gridSpan w:val="4"/>
          </w:tcPr>
          <w:p w:rsidR="00D10D00" w:rsidRPr="00000025" w:rsidRDefault="00D10D00" w:rsidP="00D10D00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D10D00" w:rsidRPr="00000025" w:rsidRDefault="00D10D00" w:rsidP="00D10D00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D10D00" w:rsidRPr="00000025" w:rsidRDefault="00D10D00" w:rsidP="00D10D00">
            <w:pPr>
              <w:rPr>
                <w:sz w:val="28"/>
                <w:szCs w:val="28"/>
              </w:rPr>
            </w:pPr>
          </w:p>
        </w:tc>
      </w:tr>
      <w:tr w:rsidR="00D10D00" w:rsidRPr="00000025" w:rsidTr="00467856">
        <w:tc>
          <w:tcPr>
            <w:tcW w:w="903" w:type="dxa"/>
          </w:tcPr>
          <w:p w:rsidR="00D10D00" w:rsidRPr="00000025" w:rsidRDefault="00B23506" w:rsidP="00B23506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94" w:type="dxa"/>
          </w:tcPr>
          <w:p w:rsidR="00D10D00" w:rsidRPr="00000025" w:rsidRDefault="00D10D00" w:rsidP="00D10D00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«Расставь дорожные знаки на перекрёстке».</w:t>
            </w:r>
            <w:r w:rsidRPr="00000025">
              <w:rPr>
                <w:bCs/>
                <w:sz w:val="28"/>
                <w:szCs w:val="28"/>
              </w:rPr>
              <w:t xml:space="preserve"> Проект.</w:t>
            </w:r>
          </w:p>
        </w:tc>
        <w:tc>
          <w:tcPr>
            <w:tcW w:w="846" w:type="dxa"/>
          </w:tcPr>
          <w:p w:rsidR="00D10D00" w:rsidRPr="00000025" w:rsidRDefault="00A54B43" w:rsidP="00D10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931" w:type="dxa"/>
            <w:gridSpan w:val="4"/>
          </w:tcPr>
          <w:p w:rsidR="00D10D00" w:rsidRPr="00000025" w:rsidRDefault="00D10D00" w:rsidP="00D10D00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D10D00" w:rsidRPr="00000025" w:rsidRDefault="00D10D00" w:rsidP="00D10D00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D10D00" w:rsidRPr="00000025" w:rsidRDefault="00D10D00" w:rsidP="00D10D00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D10D00" w:rsidRPr="00000025" w:rsidTr="00467856">
        <w:tc>
          <w:tcPr>
            <w:tcW w:w="903" w:type="dxa"/>
          </w:tcPr>
          <w:p w:rsidR="00D10D00" w:rsidRPr="00000025" w:rsidRDefault="00B23506" w:rsidP="00B23506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94" w:type="dxa"/>
          </w:tcPr>
          <w:p w:rsidR="00D10D00" w:rsidRPr="00000025" w:rsidRDefault="00D10D00" w:rsidP="00D10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КВН «В</w:t>
            </w:r>
            <w:r w:rsidRPr="00000025">
              <w:rPr>
                <w:sz w:val="28"/>
                <w:szCs w:val="28"/>
              </w:rPr>
              <w:t>нимательный пешеход».</w:t>
            </w:r>
          </w:p>
        </w:tc>
        <w:tc>
          <w:tcPr>
            <w:tcW w:w="846" w:type="dxa"/>
          </w:tcPr>
          <w:p w:rsidR="00D10D00" w:rsidRPr="00000025" w:rsidRDefault="00A54B43" w:rsidP="00D10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931" w:type="dxa"/>
            <w:gridSpan w:val="4"/>
          </w:tcPr>
          <w:p w:rsidR="00D10D00" w:rsidRPr="00000025" w:rsidRDefault="00D10D00" w:rsidP="00D10D00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D10D00" w:rsidRPr="00000025" w:rsidRDefault="00D10D00" w:rsidP="00D10D00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D10D00" w:rsidRPr="00000025" w:rsidRDefault="00D10D00" w:rsidP="00D10D00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D10D00" w:rsidRPr="00000025" w:rsidTr="00467856">
        <w:tc>
          <w:tcPr>
            <w:tcW w:w="903" w:type="dxa"/>
          </w:tcPr>
          <w:p w:rsidR="00D10D00" w:rsidRPr="00000025" w:rsidRDefault="00B23506" w:rsidP="00B23506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694" w:type="dxa"/>
          </w:tcPr>
          <w:p w:rsidR="00D10D00" w:rsidRPr="00000025" w:rsidRDefault="00D10D00" w:rsidP="00D10D00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Инструктаж по ТБ  во время осенних каникул. Безопасные игры на улице.</w:t>
            </w:r>
          </w:p>
        </w:tc>
        <w:tc>
          <w:tcPr>
            <w:tcW w:w="846" w:type="dxa"/>
          </w:tcPr>
          <w:p w:rsidR="00D10D00" w:rsidRPr="00000025" w:rsidRDefault="00A54B43" w:rsidP="00D10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</w:t>
            </w:r>
          </w:p>
        </w:tc>
        <w:tc>
          <w:tcPr>
            <w:tcW w:w="931" w:type="dxa"/>
            <w:gridSpan w:val="4"/>
          </w:tcPr>
          <w:p w:rsidR="00D10D00" w:rsidRPr="00000025" w:rsidRDefault="00D10D00" w:rsidP="00D10D00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D10D00" w:rsidRPr="00000025" w:rsidRDefault="00D10D00" w:rsidP="00D10D00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D10D00" w:rsidRPr="00000025" w:rsidRDefault="00D10D00" w:rsidP="00D10D00">
            <w:pPr>
              <w:rPr>
                <w:sz w:val="28"/>
                <w:szCs w:val="28"/>
              </w:rPr>
            </w:pPr>
          </w:p>
        </w:tc>
      </w:tr>
      <w:tr w:rsidR="00467856" w:rsidRPr="00000025" w:rsidTr="00467856">
        <w:tc>
          <w:tcPr>
            <w:tcW w:w="903" w:type="dxa"/>
          </w:tcPr>
          <w:p w:rsidR="00467856" w:rsidRPr="00000025" w:rsidRDefault="00467856" w:rsidP="00467856">
            <w:pPr>
              <w:spacing w:after="200" w:line="276" w:lineRule="auto"/>
              <w:ind w:left="360"/>
              <w:contextualSpacing/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</w:pPr>
            <w:r w:rsidRPr="00000025"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4694" w:type="dxa"/>
          </w:tcPr>
          <w:p w:rsidR="00467856" w:rsidRPr="00000025" w:rsidRDefault="00467856" w:rsidP="00467856">
            <w:pPr>
              <w:rPr>
                <w:b/>
                <w:i/>
                <w:sz w:val="28"/>
                <w:szCs w:val="28"/>
              </w:rPr>
            </w:pPr>
            <w:r w:rsidRPr="00000025">
              <w:rPr>
                <w:b/>
                <w:i/>
                <w:sz w:val="28"/>
                <w:szCs w:val="28"/>
              </w:rPr>
              <w:t>«Питание и здоровье»</w:t>
            </w:r>
          </w:p>
        </w:tc>
        <w:tc>
          <w:tcPr>
            <w:tcW w:w="846" w:type="dxa"/>
          </w:tcPr>
          <w:p w:rsidR="00467856" w:rsidRPr="00000025" w:rsidRDefault="00467856" w:rsidP="00467856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4"/>
          </w:tcPr>
          <w:p w:rsidR="00467856" w:rsidRPr="00000025" w:rsidRDefault="00467856" w:rsidP="0046785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467856" w:rsidRPr="00000025" w:rsidRDefault="00467856" w:rsidP="00467856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467856" w:rsidRPr="00000025" w:rsidRDefault="00467856" w:rsidP="00467856">
            <w:pPr>
              <w:rPr>
                <w:sz w:val="28"/>
                <w:szCs w:val="28"/>
              </w:rPr>
            </w:pPr>
          </w:p>
        </w:tc>
      </w:tr>
      <w:tr w:rsidR="009F2B06" w:rsidRPr="00000025" w:rsidTr="00467856">
        <w:tc>
          <w:tcPr>
            <w:tcW w:w="903" w:type="dxa"/>
          </w:tcPr>
          <w:p w:rsidR="009F2B06" w:rsidRPr="00000025" w:rsidRDefault="00B23506" w:rsidP="00B23506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694" w:type="dxa"/>
          </w:tcPr>
          <w:p w:rsidR="009F2B06" w:rsidRPr="00000025" w:rsidRDefault="009F2B06" w:rsidP="009F2B0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Питание – необходимое условие для жизни  человека.</w:t>
            </w:r>
          </w:p>
        </w:tc>
        <w:tc>
          <w:tcPr>
            <w:tcW w:w="855" w:type="dxa"/>
            <w:gridSpan w:val="2"/>
          </w:tcPr>
          <w:p w:rsidR="009F2B06" w:rsidRPr="00000025" w:rsidRDefault="00A54B43" w:rsidP="009F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</w:t>
            </w:r>
          </w:p>
        </w:tc>
        <w:tc>
          <w:tcPr>
            <w:tcW w:w="922" w:type="dxa"/>
            <w:gridSpan w:val="3"/>
          </w:tcPr>
          <w:p w:rsidR="009F2B06" w:rsidRPr="00000025" w:rsidRDefault="009F2B06" w:rsidP="009F2B0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F2B06" w:rsidRPr="00000025" w:rsidRDefault="009F2B06" w:rsidP="009F2B0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9F2B06" w:rsidRPr="00000025" w:rsidRDefault="009F2B06" w:rsidP="009F2B06">
            <w:pPr>
              <w:rPr>
                <w:sz w:val="28"/>
                <w:szCs w:val="28"/>
              </w:rPr>
            </w:pPr>
          </w:p>
        </w:tc>
      </w:tr>
      <w:tr w:rsidR="009F2B06" w:rsidRPr="00000025" w:rsidTr="00467856">
        <w:tc>
          <w:tcPr>
            <w:tcW w:w="903" w:type="dxa"/>
          </w:tcPr>
          <w:p w:rsidR="009F2B06" w:rsidRPr="00000025" w:rsidRDefault="00B23506" w:rsidP="00B23506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694" w:type="dxa"/>
          </w:tcPr>
          <w:p w:rsidR="009F2B06" w:rsidRPr="00000025" w:rsidRDefault="009F2B06" w:rsidP="009F2B0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Культура питания. Этикет. Как правильно сервировать стол.</w:t>
            </w:r>
          </w:p>
        </w:tc>
        <w:tc>
          <w:tcPr>
            <w:tcW w:w="855" w:type="dxa"/>
            <w:gridSpan w:val="2"/>
          </w:tcPr>
          <w:p w:rsidR="009F2B06" w:rsidRDefault="00A54B43" w:rsidP="009F2B06">
            <w:r>
              <w:t>12.11</w:t>
            </w:r>
          </w:p>
        </w:tc>
        <w:tc>
          <w:tcPr>
            <w:tcW w:w="922" w:type="dxa"/>
            <w:gridSpan w:val="3"/>
          </w:tcPr>
          <w:p w:rsidR="009F2B06" w:rsidRPr="00000025" w:rsidRDefault="009F2B06" w:rsidP="009F2B0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F2B06" w:rsidRPr="00000025" w:rsidRDefault="009F2B06" w:rsidP="009F2B0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9F2B06" w:rsidRPr="00000025" w:rsidRDefault="009F2B06" w:rsidP="009F2B0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9F2B06" w:rsidRPr="00000025" w:rsidTr="00467856">
        <w:tc>
          <w:tcPr>
            <w:tcW w:w="903" w:type="dxa"/>
          </w:tcPr>
          <w:p w:rsidR="009F2B06" w:rsidRPr="00000025" w:rsidRDefault="00B23506" w:rsidP="00B23506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694" w:type="dxa"/>
          </w:tcPr>
          <w:p w:rsidR="009F2B06" w:rsidRPr="00000025" w:rsidRDefault="009F2B06" w:rsidP="009F2B0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855" w:type="dxa"/>
            <w:gridSpan w:val="2"/>
          </w:tcPr>
          <w:p w:rsidR="009F2B06" w:rsidRDefault="00A54B43" w:rsidP="009F2B06">
            <w:r>
              <w:t>14.11</w:t>
            </w:r>
          </w:p>
        </w:tc>
        <w:tc>
          <w:tcPr>
            <w:tcW w:w="922" w:type="dxa"/>
            <w:gridSpan w:val="3"/>
          </w:tcPr>
          <w:p w:rsidR="009F2B06" w:rsidRPr="00000025" w:rsidRDefault="009F2B06" w:rsidP="009F2B0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F2B06" w:rsidRPr="00000025" w:rsidRDefault="009F2B06" w:rsidP="009F2B06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9F2B06" w:rsidRPr="00000025" w:rsidRDefault="009F2B06" w:rsidP="009F2B0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9F2B06" w:rsidRPr="00000025" w:rsidTr="00467856">
        <w:tc>
          <w:tcPr>
            <w:tcW w:w="903" w:type="dxa"/>
          </w:tcPr>
          <w:p w:rsidR="009F2B06" w:rsidRPr="00000025" w:rsidRDefault="00B23506" w:rsidP="00B23506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694" w:type="dxa"/>
          </w:tcPr>
          <w:p w:rsidR="009F2B06" w:rsidRPr="00000025" w:rsidRDefault="009F2B06" w:rsidP="009F2B0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На вкус и цвет товарищей нет…Беседа.</w:t>
            </w:r>
          </w:p>
        </w:tc>
        <w:tc>
          <w:tcPr>
            <w:tcW w:w="855" w:type="dxa"/>
            <w:gridSpan w:val="2"/>
          </w:tcPr>
          <w:p w:rsidR="009F2B06" w:rsidRDefault="00A54B43" w:rsidP="009F2B06">
            <w:r>
              <w:t>19.11</w:t>
            </w:r>
          </w:p>
        </w:tc>
        <w:tc>
          <w:tcPr>
            <w:tcW w:w="922" w:type="dxa"/>
            <w:gridSpan w:val="3"/>
          </w:tcPr>
          <w:p w:rsidR="009F2B06" w:rsidRPr="00000025" w:rsidRDefault="009F2B06" w:rsidP="009F2B0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F2B06" w:rsidRPr="00000025" w:rsidRDefault="009F2B06" w:rsidP="009F2B0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9F2B06" w:rsidRPr="00000025" w:rsidRDefault="009F2B06" w:rsidP="009F2B0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A54B43" w:rsidRPr="00000025" w:rsidTr="00467856">
        <w:tc>
          <w:tcPr>
            <w:tcW w:w="903" w:type="dxa"/>
          </w:tcPr>
          <w:p w:rsidR="00A54B43" w:rsidRPr="00000025" w:rsidRDefault="00A54B43" w:rsidP="00A54B43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694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rFonts w:eastAsiaTheme="minorHAnsi"/>
                <w:sz w:val="28"/>
                <w:szCs w:val="28"/>
                <w:lang w:eastAsia="en-US"/>
              </w:rPr>
              <w:t>Меню из трех блюд на всю жизнь. Составляем меню.</w:t>
            </w:r>
          </w:p>
        </w:tc>
        <w:tc>
          <w:tcPr>
            <w:tcW w:w="855" w:type="dxa"/>
            <w:gridSpan w:val="2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922" w:type="dxa"/>
            <w:gridSpan w:val="3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A54B43" w:rsidRPr="00000025" w:rsidTr="00467856">
        <w:tc>
          <w:tcPr>
            <w:tcW w:w="903" w:type="dxa"/>
          </w:tcPr>
          <w:p w:rsidR="00A54B43" w:rsidRPr="00000025" w:rsidRDefault="00A54B43" w:rsidP="00A54B43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694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Здоровая пища для всей семьи. Проект «Любимые блюда нашего класса».</w:t>
            </w:r>
          </w:p>
        </w:tc>
        <w:tc>
          <w:tcPr>
            <w:tcW w:w="855" w:type="dxa"/>
            <w:gridSpan w:val="2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922" w:type="dxa"/>
            <w:gridSpan w:val="3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A54B43" w:rsidRPr="00000025" w:rsidTr="00467856">
        <w:tc>
          <w:tcPr>
            <w:tcW w:w="903" w:type="dxa"/>
          </w:tcPr>
          <w:p w:rsidR="00A54B43" w:rsidRPr="00000025" w:rsidRDefault="00A54B43" w:rsidP="00A54B43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694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со скакалкой на свежем воздухе.</w:t>
            </w:r>
          </w:p>
        </w:tc>
        <w:tc>
          <w:tcPr>
            <w:tcW w:w="855" w:type="dxa"/>
            <w:gridSpan w:val="2"/>
          </w:tcPr>
          <w:p w:rsidR="00A54B43" w:rsidRPr="00000025" w:rsidRDefault="00A54B43" w:rsidP="00A54B43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922" w:type="dxa"/>
            <w:gridSpan w:val="3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A54B43" w:rsidRPr="00000025" w:rsidTr="00467856">
        <w:tc>
          <w:tcPr>
            <w:tcW w:w="903" w:type="dxa"/>
          </w:tcPr>
          <w:p w:rsidR="00A54B43" w:rsidRPr="00000025" w:rsidRDefault="00A54B43" w:rsidP="00A54B43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694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Если хочется пить…</w:t>
            </w:r>
          </w:p>
        </w:tc>
        <w:tc>
          <w:tcPr>
            <w:tcW w:w="855" w:type="dxa"/>
            <w:gridSpan w:val="2"/>
          </w:tcPr>
          <w:p w:rsidR="00A54B43" w:rsidRDefault="00A54B43" w:rsidP="00A54B43">
            <w:r>
              <w:t>5.12</w:t>
            </w:r>
          </w:p>
        </w:tc>
        <w:tc>
          <w:tcPr>
            <w:tcW w:w="922" w:type="dxa"/>
            <w:gridSpan w:val="3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</w:tr>
      <w:tr w:rsidR="00A54B43" w:rsidRPr="00000025" w:rsidTr="00467856">
        <w:tc>
          <w:tcPr>
            <w:tcW w:w="903" w:type="dxa"/>
          </w:tcPr>
          <w:p w:rsidR="00A54B43" w:rsidRPr="00000025" w:rsidRDefault="00A54B43" w:rsidP="00A54B43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694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Что надо есть, если хочешь стать сильнее. Викторина.</w:t>
            </w:r>
          </w:p>
        </w:tc>
        <w:tc>
          <w:tcPr>
            <w:tcW w:w="855" w:type="dxa"/>
            <w:gridSpan w:val="2"/>
          </w:tcPr>
          <w:p w:rsidR="00A54B43" w:rsidRDefault="00A54B43" w:rsidP="00A54B43">
            <w:r>
              <w:t>10.12</w:t>
            </w:r>
          </w:p>
        </w:tc>
        <w:tc>
          <w:tcPr>
            <w:tcW w:w="922" w:type="dxa"/>
            <w:gridSpan w:val="3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A54B43" w:rsidRPr="00000025" w:rsidTr="00467856">
        <w:trPr>
          <w:trHeight w:val="645"/>
        </w:trPr>
        <w:tc>
          <w:tcPr>
            <w:tcW w:w="903" w:type="dxa"/>
          </w:tcPr>
          <w:p w:rsidR="00A54B43" w:rsidRPr="00000025" w:rsidRDefault="00A54B43" w:rsidP="00A54B43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694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Соблюдаем режим питания. Тест.</w:t>
            </w:r>
          </w:p>
        </w:tc>
        <w:tc>
          <w:tcPr>
            <w:tcW w:w="855" w:type="dxa"/>
            <w:gridSpan w:val="2"/>
          </w:tcPr>
          <w:p w:rsidR="00A54B43" w:rsidRDefault="00A54B43" w:rsidP="00A54B43">
            <w:r>
              <w:t>12.12</w:t>
            </w:r>
          </w:p>
        </w:tc>
        <w:tc>
          <w:tcPr>
            <w:tcW w:w="922" w:type="dxa"/>
            <w:gridSpan w:val="3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A54B43" w:rsidRPr="00000025" w:rsidTr="00467856">
        <w:tc>
          <w:tcPr>
            <w:tcW w:w="903" w:type="dxa"/>
          </w:tcPr>
          <w:p w:rsidR="00A54B43" w:rsidRPr="00000025" w:rsidRDefault="00A54B43" w:rsidP="00A54B43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694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Где найти витамины весной? Викторина.</w:t>
            </w:r>
          </w:p>
        </w:tc>
        <w:tc>
          <w:tcPr>
            <w:tcW w:w="855" w:type="dxa"/>
            <w:gridSpan w:val="2"/>
          </w:tcPr>
          <w:p w:rsidR="00A54B43" w:rsidRDefault="00A54B43" w:rsidP="00A54B43">
            <w:r>
              <w:t>17.12</w:t>
            </w:r>
          </w:p>
        </w:tc>
        <w:tc>
          <w:tcPr>
            <w:tcW w:w="922" w:type="dxa"/>
            <w:gridSpan w:val="3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A54B43" w:rsidRPr="00000025" w:rsidTr="00077EB7">
        <w:trPr>
          <w:trHeight w:val="867"/>
        </w:trPr>
        <w:tc>
          <w:tcPr>
            <w:tcW w:w="903" w:type="dxa"/>
          </w:tcPr>
          <w:p w:rsidR="00A54B43" w:rsidRPr="00000025" w:rsidRDefault="00A54B43" w:rsidP="00A54B43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694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с мячом на свежем воздухе.</w:t>
            </w:r>
          </w:p>
        </w:tc>
        <w:tc>
          <w:tcPr>
            <w:tcW w:w="855" w:type="dxa"/>
            <w:gridSpan w:val="2"/>
          </w:tcPr>
          <w:p w:rsidR="00A54B43" w:rsidRDefault="00A54B43" w:rsidP="00A54B43">
            <w:r>
              <w:t>19.12</w:t>
            </w:r>
          </w:p>
        </w:tc>
        <w:tc>
          <w:tcPr>
            <w:tcW w:w="922" w:type="dxa"/>
            <w:gridSpan w:val="3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A54B43" w:rsidRPr="00000025" w:rsidTr="00467856">
        <w:tc>
          <w:tcPr>
            <w:tcW w:w="903" w:type="dxa"/>
          </w:tcPr>
          <w:p w:rsidR="00A54B43" w:rsidRPr="00000025" w:rsidRDefault="00A54B43" w:rsidP="00A54B43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694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Овощи, ягоды и фрукты – полезные продукты. Конкурс загадок про фрукты, овощи.</w:t>
            </w:r>
          </w:p>
        </w:tc>
        <w:tc>
          <w:tcPr>
            <w:tcW w:w="855" w:type="dxa"/>
            <w:gridSpan w:val="2"/>
          </w:tcPr>
          <w:p w:rsidR="00A54B43" w:rsidRDefault="00A54B43" w:rsidP="00A54B43">
            <w:r>
              <w:t>24.12</w:t>
            </w:r>
          </w:p>
        </w:tc>
        <w:tc>
          <w:tcPr>
            <w:tcW w:w="922" w:type="dxa"/>
            <w:gridSpan w:val="3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A54B43" w:rsidRPr="00000025" w:rsidTr="00467856">
        <w:tc>
          <w:tcPr>
            <w:tcW w:w="903" w:type="dxa"/>
          </w:tcPr>
          <w:p w:rsidR="00A54B43" w:rsidRPr="00000025" w:rsidRDefault="00A54B43" w:rsidP="00A54B43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694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Каждому овощу свое время. Викторина. </w:t>
            </w:r>
          </w:p>
        </w:tc>
        <w:tc>
          <w:tcPr>
            <w:tcW w:w="855" w:type="dxa"/>
            <w:gridSpan w:val="2"/>
          </w:tcPr>
          <w:p w:rsidR="00A54B43" w:rsidRDefault="00A54B43" w:rsidP="00A54B43">
            <w:r>
              <w:t>26.12</w:t>
            </w:r>
          </w:p>
        </w:tc>
        <w:tc>
          <w:tcPr>
            <w:tcW w:w="922" w:type="dxa"/>
            <w:gridSpan w:val="3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A54B43" w:rsidRPr="00000025" w:rsidTr="00467856">
        <w:tc>
          <w:tcPr>
            <w:tcW w:w="903" w:type="dxa"/>
            <w:vAlign w:val="bottom"/>
          </w:tcPr>
          <w:p w:rsidR="00A54B43" w:rsidRPr="00000025" w:rsidRDefault="00A54B43" w:rsidP="00A54B43">
            <w:pPr>
              <w:spacing w:after="270" w:line="270" w:lineRule="atLeast"/>
              <w:contextualSpacing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694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Будь внимателен. Особенности движения по скользкой дороге.</w:t>
            </w:r>
          </w:p>
        </w:tc>
        <w:tc>
          <w:tcPr>
            <w:tcW w:w="855" w:type="dxa"/>
            <w:gridSpan w:val="2"/>
          </w:tcPr>
          <w:p w:rsidR="00A54B43" w:rsidRDefault="00A54B43" w:rsidP="00A54B43">
            <w:r>
              <w:t>9.01</w:t>
            </w:r>
          </w:p>
        </w:tc>
        <w:tc>
          <w:tcPr>
            <w:tcW w:w="922" w:type="dxa"/>
            <w:gridSpan w:val="3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</w:tr>
      <w:tr w:rsidR="00A54B43" w:rsidRPr="00000025" w:rsidTr="00467856">
        <w:trPr>
          <w:trHeight w:val="1091"/>
        </w:trPr>
        <w:tc>
          <w:tcPr>
            <w:tcW w:w="903" w:type="dxa"/>
            <w:vAlign w:val="bottom"/>
          </w:tcPr>
          <w:p w:rsidR="00A54B43" w:rsidRPr="00000025" w:rsidRDefault="00A54B43" w:rsidP="00A54B43">
            <w:pPr>
              <w:spacing w:after="270" w:line="270" w:lineRule="atLeast"/>
              <w:contextualSpacing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33</w:t>
            </w:r>
          </w:p>
        </w:tc>
        <w:tc>
          <w:tcPr>
            <w:tcW w:w="4694" w:type="dxa"/>
            <w:vAlign w:val="bottom"/>
          </w:tcPr>
          <w:p w:rsidR="00A54B43" w:rsidRPr="00000025" w:rsidRDefault="00A54B43" w:rsidP="00A54B43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Какие опасности подстерегают нас на улицах и дорогах». Инструктаж по ТБ во время зимних каникул.</w:t>
            </w:r>
          </w:p>
        </w:tc>
        <w:tc>
          <w:tcPr>
            <w:tcW w:w="904" w:type="dxa"/>
            <w:gridSpan w:val="3"/>
          </w:tcPr>
          <w:p w:rsidR="00A54B43" w:rsidRPr="00000025" w:rsidRDefault="00A54B43" w:rsidP="00A54B43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A54B43" w:rsidRPr="00000025" w:rsidRDefault="00A54B43" w:rsidP="00A54B43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87" w:type="dxa"/>
            <w:vAlign w:val="bottom"/>
          </w:tcPr>
          <w:p w:rsidR="00A54B43" w:rsidRPr="00000025" w:rsidRDefault="00A54B43" w:rsidP="00A54B43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A54B43" w:rsidRPr="00000025" w:rsidRDefault="00A54B43" w:rsidP="00A54B4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A54B43" w:rsidRPr="00000025" w:rsidTr="00467856">
        <w:tc>
          <w:tcPr>
            <w:tcW w:w="903" w:type="dxa"/>
            <w:vAlign w:val="bottom"/>
          </w:tcPr>
          <w:p w:rsidR="00A54B43" w:rsidRPr="00000025" w:rsidRDefault="00A54B43" w:rsidP="00A54B43">
            <w:pPr>
              <w:spacing w:after="270" w:line="270" w:lineRule="atLeast"/>
              <w:ind w:left="360"/>
              <w:contextualSpacing/>
              <w:textAlignment w:val="baseline"/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</w:pPr>
            <w:r w:rsidRPr="00000025"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4694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b/>
                <w:bCs/>
                <w:i/>
                <w:iCs/>
                <w:sz w:val="28"/>
                <w:szCs w:val="28"/>
              </w:rPr>
              <w:t>«Моё здоровье в моих руках»</w:t>
            </w:r>
          </w:p>
        </w:tc>
        <w:tc>
          <w:tcPr>
            <w:tcW w:w="904" w:type="dxa"/>
            <w:gridSpan w:val="3"/>
          </w:tcPr>
          <w:p w:rsidR="00A54B43" w:rsidRPr="00000025" w:rsidRDefault="00A54B43" w:rsidP="00A54B43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A54B43" w:rsidRPr="00000025" w:rsidRDefault="00A54B43" w:rsidP="00A54B43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87" w:type="dxa"/>
            <w:vAlign w:val="bottom"/>
          </w:tcPr>
          <w:p w:rsidR="00A54B43" w:rsidRPr="00000025" w:rsidRDefault="00A54B43" w:rsidP="00A54B43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A54B43" w:rsidRPr="00000025" w:rsidRDefault="00A54B43" w:rsidP="00A54B4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A54B43" w:rsidRPr="00000025" w:rsidTr="00467856">
        <w:tc>
          <w:tcPr>
            <w:tcW w:w="903" w:type="dxa"/>
            <w:vAlign w:val="bottom"/>
          </w:tcPr>
          <w:p w:rsidR="00A54B43" w:rsidRPr="00000025" w:rsidRDefault="00A54B43" w:rsidP="00A54B43">
            <w:pPr>
              <w:spacing w:after="270" w:line="270" w:lineRule="atLeast"/>
              <w:contextualSpacing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694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Важно ли соблюдать режим дня. Беседа.</w:t>
            </w:r>
          </w:p>
        </w:tc>
        <w:tc>
          <w:tcPr>
            <w:tcW w:w="904" w:type="dxa"/>
            <w:gridSpan w:val="3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873" w:type="dxa"/>
            <w:gridSpan w:val="2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vAlign w:val="bottom"/>
          </w:tcPr>
          <w:p w:rsidR="00A54B43" w:rsidRPr="00000025" w:rsidRDefault="00A54B43" w:rsidP="00A54B43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A54B43" w:rsidRPr="00000025" w:rsidRDefault="00A54B43" w:rsidP="00A54B4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A54B43" w:rsidRPr="00000025" w:rsidTr="00467856">
        <w:tc>
          <w:tcPr>
            <w:tcW w:w="903" w:type="dxa"/>
            <w:vAlign w:val="bottom"/>
          </w:tcPr>
          <w:p w:rsidR="00A54B43" w:rsidRPr="00000025" w:rsidRDefault="00A54B43" w:rsidP="00A54B43">
            <w:pPr>
              <w:spacing w:after="270" w:line="270" w:lineRule="atLeast"/>
              <w:contextualSpacing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694" w:type="dxa"/>
            <w:vAlign w:val="bottom"/>
          </w:tcPr>
          <w:p w:rsidR="00A54B43" w:rsidRPr="00000025" w:rsidRDefault="00A54B43" w:rsidP="00A54B43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Друзья Вода и Мыло. Беседа «Польза и вред воды».</w:t>
            </w:r>
          </w:p>
        </w:tc>
        <w:tc>
          <w:tcPr>
            <w:tcW w:w="904" w:type="dxa"/>
            <w:gridSpan w:val="3"/>
          </w:tcPr>
          <w:p w:rsidR="00A54B43" w:rsidRDefault="00A54B43" w:rsidP="00A54B43">
            <w:r>
              <w:t>16.01</w:t>
            </w:r>
          </w:p>
        </w:tc>
        <w:tc>
          <w:tcPr>
            <w:tcW w:w="873" w:type="dxa"/>
            <w:gridSpan w:val="2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A54B43" w:rsidRPr="00000025" w:rsidRDefault="00A54B43" w:rsidP="00A54B4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A54B43" w:rsidRPr="00000025" w:rsidTr="00467856">
        <w:tc>
          <w:tcPr>
            <w:tcW w:w="903" w:type="dxa"/>
          </w:tcPr>
          <w:p w:rsidR="00A54B43" w:rsidRPr="00000025" w:rsidRDefault="00A54B43" w:rsidP="00A54B43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694" w:type="dxa"/>
          </w:tcPr>
          <w:p w:rsidR="00A54B43" w:rsidRPr="00000025" w:rsidRDefault="00A54B43" w:rsidP="00A54B43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904" w:type="dxa"/>
            <w:gridSpan w:val="3"/>
          </w:tcPr>
          <w:p w:rsidR="00A54B43" w:rsidRDefault="00A54B43" w:rsidP="00A54B43">
            <w:r>
              <w:t>21.01</w:t>
            </w:r>
          </w:p>
        </w:tc>
        <w:tc>
          <w:tcPr>
            <w:tcW w:w="873" w:type="dxa"/>
            <w:gridSpan w:val="2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A54B43" w:rsidRPr="00000025" w:rsidTr="00467856">
        <w:tc>
          <w:tcPr>
            <w:tcW w:w="903" w:type="dxa"/>
          </w:tcPr>
          <w:p w:rsidR="00A54B43" w:rsidRPr="00000025" w:rsidRDefault="00A54B43" w:rsidP="00A54B43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4694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Встреча с медицинским работником “Хочу остаться здоровым”.</w:t>
            </w:r>
          </w:p>
        </w:tc>
        <w:tc>
          <w:tcPr>
            <w:tcW w:w="904" w:type="dxa"/>
            <w:gridSpan w:val="3"/>
          </w:tcPr>
          <w:p w:rsidR="00A54B43" w:rsidRDefault="00A54B43" w:rsidP="00A54B43">
            <w:r>
              <w:t>23.01</w:t>
            </w:r>
          </w:p>
        </w:tc>
        <w:tc>
          <w:tcPr>
            <w:tcW w:w="873" w:type="dxa"/>
            <w:gridSpan w:val="2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</w:tr>
      <w:tr w:rsidR="00A54B43" w:rsidRPr="00000025" w:rsidTr="00467856">
        <w:tc>
          <w:tcPr>
            <w:tcW w:w="903" w:type="dxa"/>
          </w:tcPr>
          <w:p w:rsidR="00A54B43" w:rsidRPr="00000025" w:rsidRDefault="00A54B43" w:rsidP="00A54B43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694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Моя кожа. Солнце, воздух и вода закаляют нас всегда. Как правильно закаляться. Практикум.</w:t>
            </w:r>
          </w:p>
        </w:tc>
        <w:tc>
          <w:tcPr>
            <w:tcW w:w="904" w:type="dxa"/>
            <w:gridSpan w:val="3"/>
          </w:tcPr>
          <w:p w:rsidR="00A54B43" w:rsidRDefault="00A54B43" w:rsidP="00A54B43">
            <w:r>
              <w:t>28.01</w:t>
            </w:r>
          </w:p>
        </w:tc>
        <w:tc>
          <w:tcPr>
            <w:tcW w:w="873" w:type="dxa"/>
            <w:gridSpan w:val="2"/>
          </w:tcPr>
          <w:p w:rsidR="00A54B43" w:rsidRPr="00000025" w:rsidRDefault="00A54B43" w:rsidP="00A54B4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A54B43" w:rsidRPr="00000025" w:rsidTr="00467856">
        <w:trPr>
          <w:trHeight w:val="966"/>
        </w:trPr>
        <w:tc>
          <w:tcPr>
            <w:tcW w:w="903" w:type="dxa"/>
          </w:tcPr>
          <w:p w:rsidR="00A54B43" w:rsidRPr="00000025" w:rsidRDefault="00A54B43" w:rsidP="00A54B43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4694" w:type="dxa"/>
          </w:tcPr>
          <w:p w:rsidR="00A54B43" w:rsidRPr="00000025" w:rsidRDefault="00A54B43" w:rsidP="00A54B43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Если буд</w:t>
            </w:r>
            <w:r>
              <w:rPr>
                <w:sz w:val="28"/>
                <w:szCs w:val="28"/>
              </w:rPr>
              <w:t xml:space="preserve">у </w:t>
            </w:r>
            <w:r w:rsidRPr="00000025">
              <w:rPr>
                <w:sz w:val="28"/>
                <w:szCs w:val="28"/>
              </w:rPr>
              <w:t xml:space="preserve"> осторожен, не пораню себе кожу. Первая помощь при повреждениях кожи.</w:t>
            </w:r>
          </w:p>
        </w:tc>
        <w:tc>
          <w:tcPr>
            <w:tcW w:w="904" w:type="dxa"/>
            <w:gridSpan w:val="3"/>
          </w:tcPr>
          <w:p w:rsidR="00A54B43" w:rsidRDefault="00A54B43" w:rsidP="00A54B43">
            <w:r>
              <w:t>30.01</w:t>
            </w:r>
          </w:p>
        </w:tc>
        <w:tc>
          <w:tcPr>
            <w:tcW w:w="873" w:type="dxa"/>
            <w:gridSpan w:val="2"/>
          </w:tcPr>
          <w:p w:rsidR="00A54B43" w:rsidRPr="00000025" w:rsidRDefault="00A54B43" w:rsidP="00A54B4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A54B43" w:rsidRPr="00000025" w:rsidTr="00467856">
        <w:tc>
          <w:tcPr>
            <w:tcW w:w="903" w:type="dxa"/>
          </w:tcPr>
          <w:p w:rsidR="00A54B43" w:rsidRPr="00000025" w:rsidRDefault="00A54B43" w:rsidP="00A54B43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694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904" w:type="dxa"/>
            <w:gridSpan w:val="3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</w:t>
            </w:r>
          </w:p>
        </w:tc>
        <w:tc>
          <w:tcPr>
            <w:tcW w:w="873" w:type="dxa"/>
            <w:gridSpan w:val="2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</w:tcPr>
          <w:p w:rsidR="00A54B43" w:rsidRPr="00000025" w:rsidRDefault="00A54B43" w:rsidP="00A54B4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1</w:t>
            </w:r>
          </w:p>
        </w:tc>
      </w:tr>
      <w:tr w:rsidR="00A54B43" w:rsidRPr="00000025" w:rsidTr="00467856">
        <w:tc>
          <w:tcPr>
            <w:tcW w:w="903" w:type="dxa"/>
          </w:tcPr>
          <w:p w:rsidR="00A54B43" w:rsidRPr="00000025" w:rsidRDefault="00A54B43" w:rsidP="00A54B43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4694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Сон и его значение для здоровья человека</w:t>
            </w:r>
          </w:p>
        </w:tc>
        <w:tc>
          <w:tcPr>
            <w:tcW w:w="904" w:type="dxa"/>
            <w:gridSpan w:val="3"/>
          </w:tcPr>
          <w:p w:rsidR="00A54B43" w:rsidRDefault="00A54B43" w:rsidP="00A54B43">
            <w:r>
              <w:t>6.02</w:t>
            </w:r>
          </w:p>
        </w:tc>
        <w:tc>
          <w:tcPr>
            <w:tcW w:w="873" w:type="dxa"/>
            <w:gridSpan w:val="2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A54B43" w:rsidRPr="00000025" w:rsidRDefault="00A54B43" w:rsidP="00A54B4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A54B43" w:rsidRPr="00000025" w:rsidTr="00467856">
        <w:tc>
          <w:tcPr>
            <w:tcW w:w="903" w:type="dxa"/>
          </w:tcPr>
          <w:p w:rsidR="00A54B43" w:rsidRPr="00000025" w:rsidRDefault="00A54B43" w:rsidP="00A54B43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4694" w:type="dxa"/>
          </w:tcPr>
          <w:p w:rsidR="00A54B43" w:rsidRPr="00000025" w:rsidRDefault="00A54B43" w:rsidP="00A54B43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Мои глаза. Для чего у всех у нас на лице есть пара глаз. Практическое занятие «Гимнастика для глаз».</w:t>
            </w:r>
          </w:p>
        </w:tc>
        <w:tc>
          <w:tcPr>
            <w:tcW w:w="904" w:type="dxa"/>
            <w:gridSpan w:val="3"/>
          </w:tcPr>
          <w:p w:rsidR="00A54B43" w:rsidRDefault="00A54B43" w:rsidP="00A54B43">
            <w:r>
              <w:t>11.02</w:t>
            </w:r>
          </w:p>
        </w:tc>
        <w:tc>
          <w:tcPr>
            <w:tcW w:w="873" w:type="dxa"/>
            <w:gridSpan w:val="2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A54B43" w:rsidRPr="00000025" w:rsidTr="00467856">
        <w:tc>
          <w:tcPr>
            <w:tcW w:w="903" w:type="dxa"/>
          </w:tcPr>
          <w:p w:rsidR="00A54B43" w:rsidRPr="00000025" w:rsidRDefault="00A54B43" w:rsidP="00A54B43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4694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Мои уши. Правила бережного отношения к органам слуха.</w:t>
            </w:r>
          </w:p>
        </w:tc>
        <w:tc>
          <w:tcPr>
            <w:tcW w:w="904" w:type="dxa"/>
            <w:gridSpan w:val="3"/>
          </w:tcPr>
          <w:p w:rsidR="00A54B43" w:rsidRDefault="00A54B43" w:rsidP="00A54B43">
            <w:r>
              <w:t>13.02</w:t>
            </w:r>
          </w:p>
        </w:tc>
        <w:tc>
          <w:tcPr>
            <w:tcW w:w="873" w:type="dxa"/>
            <w:gridSpan w:val="2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A54B43" w:rsidRPr="00000025" w:rsidTr="00467856">
        <w:tc>
          <w:tcPr>
            <w:tcW w:w="903" w:type="dxa"/>
          </w:tcPr>
          <w:p w:rsidR="00A54B43" w:rsidRPr="00000025" w:rsidRDefault="00A54B43" w:rsidP="00A54B43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4694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со скакалкой на свежем воздухе.</w:t>
            </w:r>
          </w:p>
        </w:tc>
        <w:tc>
          <w:tcPr>
            <w:tcW w:w="904" w:type="dxa"/>
            <w:gridSpan w:val="3"/>
          </w:tcPr>
          <w:p w:rsidR="00A54B43" w:rsidRDefault="00A54B43" w:rsidP="00A54B43">
            <w:r>
              <w:t>18.02</w:t>
            </w:r>
          </w:p>
        </w:tc>
        <w:tc>
          <w:tcPr>
            <w:tcW w:w="873" w:type="dxa"/>
            <w:gridSpan w:val="2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A54B43" w:rsidRPr="00000025" w:rsidTr="00467856">
        <w:tc>
          <w:tcPr>
            <w:tcW w:w="903" w:type="dxa"/>
          </w:tcPr>
          <w:p w:rsidR="00A54B43" w:rsidRPr="00000025" w:rsidRDefault="00A54B43" w:rsidP="00A54B43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694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Мои зубы. Почему болят зубы.</w:t>
            </w:r>
          </w:p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Чтобы зубы были здоровыми.</w:t>
            </w:r>
          </w:p>
        </w:tc>
        <w:tc>
          <w:tcPr>
            <w:tcW w:w="904" w:type="dxa"/>
            <w:gridSpan w:val="3"/>
          </w:tcPr>
          <w:p w:rsidR="00A54B43" w:rsidRDefault="00A54B43" w:rsidP="00A54B43">
            <w:r>
              <w:t>20.02</w:t>
            </w:r>
          </w:p>
        </w:tc>
        <w:tc>
          <w:tcPr>
            <w:tcW w:w="873" w:type="dxa"/>
            <w:gridSpan w:val="2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</w:tr>
      <w:tr w:rsidR="00A54B43" w:rsidRPr="00000025" w:rsidTr="00467856">
        <w:tc>
          <w:tcPr>
            <w:tcW w:w="903" w:type="dxa"/>
          </w:tcPr>
          <w:p w:rsidR="00A54B43" w:rsidRPr="00000025" w:rsidRDefault="00A54B43" w:rsidP="00A54B43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4694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Сам себе я помогу – свои зубы сберегу. Как сохранить улыбку </w:t>
            </w:r>
            <w:proofErr w:type="gramStart"/>
            <w:r w:rsidRPr="00000025">
              <w:rPr>
                <w:sz w:val="28"/>
                <w:szCs w:val="28"/>
              </w:rPr>
              <w:t>красивой</w:t>
            </w:r>
            <w:proofErr w:type="gramEnd"/>
            <w:r w:rsidRPr="00000025">
              <w:rPr>
                <w:sz w:val="28"/>
                <w:szCs w:val="28"/>
              </w:rPr>
              <w:t>.</w:t>
            </w:r>
          </w:p>
        </w:tc>
        <w:tc>
          <w:tcPr>
            <w:tcW w:w="904" w:type="dxa"/>
            <w:gridSpan w:val="3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873" w:type="dxa"/>
            <w:gridSpan w:val="2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A54B43" w:rsidRPr="00000025" w:rsidTr="00467856">
        <w:tc>
          <w:tcPr>
            <w:tcW w:w="903" w:type="dxa"/>
          </w:tcPr>
          <w:p w:rsidR="00A54B43" w:rsidRPr="00000025" w:rsidRDefault="00A54B43" w:rsidP="00A54B43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4694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Гигиена позвоночника. Что такое сколиоз. Профилактика сколиоза. Комплекс упражнений.</w:t>
            </w:r>
          </w:p>
        </w:tc>
        <w:tc>
          <w:tcPr>
            <w:tcW w:w="904" w:type="dxa"/>
            <w:gridSpan w:val="3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873" w:type="dxa"/>
            <w:gridSpan w:val="2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A54B43" w:rsidRPr="00000025" w:rsidTr="00467856">
        <w:tc>
          <w:tcPr>
            <w:tcW w:w="903" w:type="dxa"/>
          </w:tcPr>
          <w:p w:rsidR="00A54B43" w:rsidRPr="00000025" w:rsidRDefault="00A54B43" w:rsidP="00A54B43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694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904" w:type="dxa"/>
            <w:gridSpan w:val="3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</w:t>
            </w:r>
          </w:p>
        </w:tc>
        <w:tc>
          <w:tcPr>
            <w:tcW w:w="873" w:type="dxa"/>
            <w:gridSpan w:val="2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Align w:val="bottom"/>
          </w:tcPr>
          <w:p w:rsidR="00A54B43" w:rsidRPr="00000025" w:rsidRDefault="00A54B43" w:rsidP="00A54B43">
            <w:pPr>
              <w:spacing w:after="27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A54B43" w:rsidRPr="00000025" w:rsidTr="00467856">
        <w:tc>
          <w:tcPr>
            <w:tcW w:w="903" w:type="dxa"/>
          </w:tcPr>
          <w:p w:rsidR="00A54B43" w:rsidRPr="00000025" w:rsidRDefault="00A54B43" w:rsidP="00A54B43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4694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Спорт в жизни ребёнка. Эстафеты.</w:t>
            </w:r>
          </w:p>
        </w:tc>
        <w:tc>
          <w:tcPr>
            <w:tcW w:w="904" w:type="dxa"/>
            <w:gridSpan w:val="3"/>
          </w:tcPr>
          <w:p w:rsidR="00A54B43" w:rsidRDefault="00A54B43" w:rsidP="00A54B43">
            <w:r>
              <w:t>5.03</w:t>
            </w:r>
          </w:p>
        </w:tc>
        <w:tc>
          <w:tcPr>
            <w:tcW w:w="873" w:type="dxa"/>
            <w:gridSpan w:val="2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A54B43" w:rsidRPr="00000025" w:rsidTr="00467856">
        <w:tc>
          <w:tcPr>
            <w:tcW w:w="903" w:type="dxa"/>
          </w:tcPr>
          <w:p w:rsidR="00A54B43" w:rsidRPr="00000025" w:rsidRDefault="00A54B43" w:rsidP="00A54B43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694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Что такое иммунитет. Как повысить и укрепить иммунитет?</w:t>
            </w:r>
          </w:p>
        </w:tc>
        <w:tc>
          <w:tcPr>
            <w:tcW w:w="904" w:type="dxa"/>
            <w:gridSpan w:val="3"/>
          </w:tcPr>
          <w:p w:rsidR="00A54B43" w:rsidRDefault="00A54B43" w:rsidP="00A54B43">
            <w:r>
              <w:t>10.03</w:t>
            </w:r>
          </w:p>
        </w:tc>
        <w:tc>
          <w:tcPr>
            <w:tcW w:w="873" w:type="dxa"/>
            <w:gridSpan w:val="2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</w:tr>
      <w:tr w:rsidR="00A54B43" w:rsidRPr="00000025" w:rsidTr="00467856">
        <w:tc>
          <w:tcPr>
            <w:tcW w:w="903" w:type="dxa"/>
          </w:tcPr>
          <w:p w:rsidR="00A54B43" w:rsidRPr="00000025" w:rsidRDefault="00A54B43" w:rsidP="00A54B43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51</w:t>
            </w:r>
          </w:p>
        </w:tc>
        <w:tc>
          <w:tcPr>
            <w:tcW w:w="4694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Как защитить себя от болезни. Выставка рисунков.</w:t>
            </w:r>
          </w:p>
        </w:tc>
        <w:tc>
          <w:tcPr>
            <w:tcW w:w="954" w:type="dxa"/>
            <w:gridSpan w:val="4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823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A54B43" w:rsidRPr="00000025" w:rsidTr="00467856">
        <w:tc>
          <w:tcPr>
            <w:tcW w:w="903" w:type="dxa"/>
          </w:tcPr>
          <w:p w:rsidR="00A54B43" w:rsidRPr="00000025" w:rsidRDefault="00A54B43" w:rsidP="00A54B43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4694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954" w:type="dxa"/>
            <w:gridSpan w:val="4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823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A54B43" w:rsidRPr="00000025" w:rsidTr="00467856">
        <w:tc>
          <w:tcPr>
            <w:tcW w:w="903" w:type="dxa"/>
          </w:tcPr>
          <w:p w:rsidR="00A54B43" w:rsidRPr="00000025" w:rsidRDefault="00A54B43" w:rsidP="00A54B43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4694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Инструктаж по ТБ  во время весенних каникул.</w:t>
            </w:r>
          </w:p>
        </w:tc>
        <w:tc>
          <w:tcPr>
            <w:tcW w:w="954" w:type="dxa"/>
            <w:gridSpan w:val="4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823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</w:tr>
      <w:tr w:rsidR="00A54B43" w:rsidRPr="00000025" w:rsidTr="00467856">
        <w:tc>
          <w:tcPr>
            <w:tcW w:w="903" w:type="dxa"/>
          </w:tcPr>
          <w:p w:rsidR="00A54B43" w:rsidRPr="00000025" w:rsidRDefault="00A54B43" w:rsidP="00A54B43">
            <w:pPr>
              <w:spacing w:after="200" w:line="276" w:lineRule="auto"/>
              <w:ind w:left="360"/>
              <w:contextualSpacing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25"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4694" w:type="dxa"/>
          </w:tcPr>
          <w:p w:rsidR="00A54B43" w:rsidRPr="00000025" w:rsidRDefault="00A54B43" w:rsidP="00A54B43">
            <w:pPr>
              <w:rPr>
                <w:b/>
                <w:i/>
                <w:sz w:val="28"/>
                <w:szCs w:val="28"/>
              </w:rPr>
            </w:pPr>
            <w:r w:rsidRPr="00000025">
              <w:rPr>
                <w:b/>
                <w:i/>
                <w:sz w:val="28"/>
                <w:szCs w:val="28"/>
              </w:rPr>
              <w:t>«Я в школе и дома».</w:t>
            </w:r>
          </w:p>
        </w:tc>
        <w:tc>
          <w:tcPr>
            <w:tcW w:w="954" w:type="dxa"/>
            <w:gridSpan w:val="4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</w:tr>
      <w:tr w:rsidR="00A54B43" w:rsidRPr="00000025" w:rsidTr="00467856">
        <w:tc>
          <w:tcPr>
            <w:tcW w:w="903" w:type="dxa"/>
          </w:tcPr>
          <w:p w:rsidR="00A54B43" w:rsidRPr="00000025" w:rsidRDefault="00A54B43" w:rsidP="00A54B43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4694" w:type="dxa"/>
          </w:tcPr>
          <w:p w:rsidR="00A54B43" w:rsidRPr="00195C08" w:rsidRDefault="00A54B43" w:rsidP="00A54B43">
            <w:pPr>
              <w:rPr>
                <w:sz w:val="28"/>
                <w:szCs w:val="28"/>
              </w:rPr>
            </w:pPr>
            <w:r w:rsidRPr="00195C08">
              <w:rPr>
                <w:sz w:val="28"/>
                <w:szCs w:val="28"/>
              </w:rPr>
              <w:t>Что делать при пожаре в квартире</w:t>
            </w:r>
          </w:p>
        </w:tc>
        <w:tc>
          <w:tcPr>
            <w:tcW w:w="954" w:type="dxa"/>
            <w:gridSpan w:val="4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823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A54B43" w:rsidRPr="00000025" w:rsidTr="00467856">
        <w:tc>
          <w:tcPr>
            <w:tcW w:w="903" w:type="dxa"/>
          </w:tcPr>
          <w:p w:rsidR="00A54B43" w:rsidRPr="00000025" w:rsidRDefault="00A54B43" w:rsidP="00A54B43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694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День здоровья. Веселые старты «Быть здоровыми хотим, все болезни победим».</w:t>
            </w:r>
          </w:p>
        </w:tc>
        <w:tc>
          <w:tcPr>
            <w:tcW w:w="954" w:type="dxa"/>
            <w:gridSpan w:val="4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</w:t>
            </w:r>
          </w:p>
        </w:tc>
        <w:tc>
          <w:tcPr>
            <w:tcW w:w="823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A54B43" w:rsidRPr="00000025" w:rsidTr="00467856">
        <w:tc>
          <w:tcPr>
            <w:tcW w:w="903" w:type="dxa"/>
          </w:tcPr>
          <w:p w:rsidR="00A54B43" w:rsidRPr="00000025" w:rsidRDefault="00A54B43" w:rsidP="00A54B43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4694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Шалости и травмы.</w:t>
            </w:r>
          </w:p>
        </w:tc>
        <w:tc>
          <w:tcPr>
            <w:tcW w:w="954" w:type="dxa"/>
            <w:gridSpan w:val="4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</w:t>
            </w:r>
          </w:p>
        </w:tc>
        <w:tc>
          <w:tcPr>
            <w:tcW w:w="823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</w:tr>
      <w:tr w:rsidR="00A54B43" w:rsidRPr="00000025" w:rsidTr="00467856">
        <w:tc>
          <w:tcPr>
            <w:tcW w:w="903" w:type="dxa"/>
          </w:tcPr>
          <w:p w:rsidR="00A54B43" w:rsidRPr="00000025" w:rsidRDefault="00A54B43" w:rsidP="00A54B43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4694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954" w:type="dxa"/>
            <w:gridSpan w:val="4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</w:t>
            </w:r>
          </w:p>
        </w:tc>
        <w:tc>
          <w:tcPr>
            <w:tcW w:w="823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</w:tr>
      <w:tr w:rsidR="00A54B43" w:rsidRPr="00000025" w:rsidTr="00467856">
        <w:tc>
          <w:tcPr>
            <w:tcW w:w="903" w:type="dxa"/>
          </w:tcPr>
          <w:p w:rsidR="00A54B43" w:rsidRPr="00000025" w:rsidRDefault="00A54B43" w:rsidP="00A54B43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4694" w:type="dxa"/>
          </w:tcPr>
          <w:p w:rsidR="00A54B43" w:rsidRPr="00195C08" w:rsidRDefault="00A54B43" w:rsidP="00A54B43">
            <w:pPr>
              <w:rPr>
                <w:sz w:val="28"/>
                <w:szCs w:val="28"/>
              </w:rPr>
            </w:pPr>
            <w:r w:rsidRPr="00195C08">
              <w:rPr>
                <w:sz w:val="28"/>
                <w:szCs w:val="28"/>
              </w:rPr>
              <w:t>Животные вокруг нас</w:t>
            </w:r>
          </w:p>
        </w:tc>
        <w:tc>
          <w:tcPr>
            <w:tcW w:w="954" w:type="dxa"/>
            <w:gridSpan w:val="4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823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</w:tr>
      <w:tr w:rsidR="00A54B43" w:rsidRPr="00000025" w:rsidTr="00467856">
        <w:tc>
          <w:tcPr>
            <w:tcW w:w="903" w:type="dxa"/>
          </w:tcPr>
          <w:p w:rsidR="00A54B43" w:rsidRPr="00000025" w:rsidRDefault="00A54B43" w:rsidP="00A54B43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4694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Поведение в опасных ситуациях. Бытовые опасности. Безопасность с инструментами. Тест.</w:t>
            </w:r>
          </w:p>
        </w:tc>
        <w:tc>
          <w:tcPr>
            <w:tcW w:w="954" w:type="dxa"/>
            <w:gridSpan w:val="4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823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A54B43" w:rsidRPr="00000025" w:rsidTr="00467856">
        <w:tc>
          <w:tcPr>
            <w:tcW w:w="903" w:type="dxa"/>
          </w:tcPr>
          <w:p w:rsidR="00A54B43" w:rsidRPr="00000025" w:rsidRDefault="00A54B43" w:rsidP="00A54B43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694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Электрические приборы. Безопасность с газом. Опасные ядовитые вещества. Тест.</w:t>
            </w:r>
          </w:p>
        </w:tc>
        <w:tc>
          <w:tcPr>
            <w:tcW w:w="954" w:type="dxa"/>
            <w:gridSpan w:val="4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823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A54B43" w:rsidRPr="00000025" w:rsidTr="00467856">
        <w:tc>
          <w:tcPr>
            <w:tcW w:w="903" w:type="dxa"/>
          </w:tcPr>
          <w:p w:rsidR="00A54B43" w:rsidRPr="00000025" w:rsidRDefault="00A54B43" w:rsidP="00A54B43">
            <w:pPr>
              <w:spacing w:after="200" w:line="276" w:lineRule="auto"/>
              <w:ind w:left="36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4694" w:type="dxa"/>
          </w:tcPr>
          <w:p w:rsidR="00A54B43" w:rsidRPr="00000025" w:rsidRDefault="00A54B43" w:rsidP="00A54B4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954" w:type="dxa"/>
            <w:gridSpan w:val="4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823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A54B43" w:rsidRPr="00000025" w:rsidTr="00467856">
        <w:tc>
          <w:tcPr>
            <w:tcW w:w="903" w:type="dxa"/>
          </w:tcPr>
          <w:p w:rsidR="00A54B43" w:rsidRPr="00000025" w:rsidRDefault="00A54B43" w:rsidP="00A54B43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4694" w:type="dxa"/>
          </w:tcPr>
          <w:p w:rsidR="00A54B43" w:rsidRPr="00195C08" w:rsidRDefault="00A54B43" w:rsidP="00A54B43">
            <w:pPr>
              <w:rPr>
                <w:sz w:val="28"/>
                <w:szCs w:val="28"/>
              </w:rPr>
            </w:pPr>
            <w:r w:rsidRPr="00195C08">
              <w:rPr>
                <w:sz w:val="28"/>
                <w:szCs w:val="28"/>
              </w:rPr>
              <w:t>Ядовитые растения и грибы</w:t>
            </w:r>
          </w:p>
        </w:tc>
        <w:tc>
          <w:tcPr>
            <w:tcW w:w="954" w:type="dxa"/>
            <w:gridSpan w:val="4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823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</w:tr>
      <w:tr w:rsidR="00A54B43" w:rsidRPr="00000025" w:rsidTr="00467856">
        <w:tc>
          <w:tcPr>
            <w:tcW w:w="903" w:type="dxa"/>
          </w:tcPr>
          <w:p w:rsidR="00A54B43" w:rsidRPr="00000025" w:rsidRDefault="00A54B43" w:rsidP="00A54B43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4694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Телефоны аварийных служб. КВН «Спасатель».</w:t>
            </w:r>
          </w:p>
        </w:tc>
        <w:tc>
          <w:tcPr>
            <w:tcW w:w="954" w:type="dxa"/>
            <w:gridSpan w:val="4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823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A54B43" w:rsidRPr="00000025" w:rsidTr="00467856">
        <w:tc>
          <w:tcPr>
            <w:tcW w:w="903" w:type="dxa"/>
          </w:tcPr>
          <w:p w:rsidR="00A54B43" w:rsidRPr="00000025" w:rsidRDefault="00A54B43" w:rsidP="00A54B43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4694" w:type="dxa"/>
          </w:tcPr>
          <w:p w:rsidR="00A54B43" w:rsidRPr="0097758C" w:rsidRDefault="00A54B43" w:rsidP="00A54B43">
            <w:pPr>
              <w:rPr>
                <w:b/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с мячом на свежем воздухе.</w:t>
            </w:r>
          </w:p>
        </w:tc>
        <w:tc>
          <w:tcPr>
            <w:tcW w:w="954" w:type="dxa"/>
            <w:gridSpan w:val="4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</w:t>
            </w:r>
          </w:p>
        </w:tc>
        <w:tc>
          <w:tcPr>
            <w:tcW w:w="823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A54B43" w:rsidRPr="00000025" w:rsidTr="00467856">
        <w:tc>
          <w:tcPr>
            <w:tcW w:w="903" w:type="dxa"/>
          </w:tcPr>
          <w:p w:rsidR="00A54B43" w:rsidRPr="00000025" w:rsidRDefault="00A54B43" w:rsidP="00A54B43">
            <w:pPr>
              <w:spacing w:after="200" w:line="276" w:lineRule="auto"/>
              <w:ind w:left="360"/>
              <w:contextualSpacing/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</w:pPr>
            <w:r w:rsidRPr="00000025"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4694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b/>
                <w:bCs/>
                <w:i/>
                <w:iCs/>
                <w:sz w:val="28"/>
                <w:szCs w:val="28"/>
              </w:rPr>
              <w:t>«Вот и стали мы на год взрослей»</w:t>
            </w:r>
          </w:p>
        </w:tc>
        <w:tc>
          <w:tcPr>
            <w:tcW w:w="954" w:type="dxa"/>
            <w:gridSpan w:val="4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</w:tr>
      <w:tr w:rsidR="00A54B43" w:rsidRPr="00000025" w:rsidTr="00467856">
        <w:tc>
          <w:tcPr>
            <w:tcW w:w="903" w:type="dxa"/>
          </w:tcPr>
          <w:p w:rsidR="00A54B43" w:rsidRPr="00000025" w:rsidRDefault="00A54B43" w:rsidP="00A54B43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4694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Беседа «Впереди лето – возможности для отдыха в летнее время». Опасности летом. </w:t>
            </w:r>
          </w:p>
        </w:tc>
        <w:tc>
          <w:tcPr>
            <w:tcW w:w="954" w:type="dxa"/>
            <w:gridSpan w:val="4"/>
          </w:tcPr>
          <w:p w:rsidR="00A54B43" w:rsidRDefault="00A54B43" w:rsidP="00A54B43">
            <w:r>
              <w:t>12.05</w:t>
            </w:r>
          </w:p>
        </w:tc>
        <w:tc>
          <w:tcPr>
            <w:tcW w:w="823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</w:tr>
      <w:tr w:rsidR="00A54B43" w:rsidRPr="00000025" w:rsidTr="00467856">
        <w:tc>
          <w:tcPr>
            <w:tcW w:w="903" w:type="dxa"/>
          </w:tcPr>
          <w:p w:rsidR="00A54B43" w:rsidRPr="00000025" w:rsidRDefault="00A54B43" w:rsidP="00A54B43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4694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954" w:type="dxa"/>
            <w:gridSpan w:val="4"/>
          </w:tcPr>
          <w:p w:rsidR="00A54B43" w:rsidRDefault="00A54B43" w:rsidP="00A54B43">
            <w:r>
              <w:t>14.05</w:t>
            </w:r>
          </w:p>
        </w:tc>
        <w:tc>
          <w:tcPr>
            <w:tcW w:w="823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A54B43" w:rsidRPr="00000025" w:rsidTr="00467856">
        <w:tc>
          <w:tcPr>
            <w:tcW w:w="903" w:type="dxa"/>
          </w:tcPr>
          <w:p w:rsidR="00A54B43" w:rsidRPr="00000025" w:rsidRDefault="00A54B43" w:rsidP="00A54B43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4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Инструктаж по ТБ во время летних каникул.</w:t>
            </w:r>
          </w:p>
        </w:tc>
        <w:tc>
          <w:tcPr>
            <w:tcW w:w="954" w:type="dxa"/>
            <w:gridSpan w:val="4"/>
          </w:tcPr>
          <w:p w:rsidR="00A54B43" w:rsidRDefault="00A54B43" w:rsidP="00A54B43">
            <w:r>
              <w:t>19.05</w:t>
            </w:r>
          </w:p>
        </w:tc>
        <w:tc>
          <w:tcPr>
            <w:tcW w:w="823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</w:tr>
      <w:tr w:rsidR="00A54B43" w:rsidRPr="00000025" w:rsidTr="00467856">
        <w:tc>
          <w:tcPr>
            <w:tcW w:w="903" w:type="dxa"/>
          </w:tcPr>
          <w:p w:rsidR="00A54B43" w:rsidRPr="00000025" w:rsidRDefault="00A54B43" w:rsidP="00A54B43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4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Заключительный урок.  Наши достижения и успехи. Викторина.</w:t>
            </w:r>
          </w:p>
        </w:tc>
        <w:tc>
          <w:tcPr>
            <w:tcW w:w="954" w:type="dxa"/>
            <w:gridSpan w:val="4"/>
          </w:tcPr>
          <w:p w:rsidR="00A54B43" w:rsidRDefault="00A54B43" w:rsidP="00A54B43">
            <w:r>
              <w:t>21.05</w:t>
            </w:r>
          </w:p>
        </w:tc>
        <w:tc>
          <w:tcPr>
            <w:tcW w:w="823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A54B43" w:rsidRPr="00000025" w:rsidTr="00467856">
        <w:tc>
          <w:tcPr>
            <w:tcW w:w="7374" w:type="dxa"/>
            <w:gridSpan w:val="7"/>
          </w:tcPr>
          <w:p w:rsidR="00A54B43" w:rsidRPr="00000025" w:rsidRDefault="00A54B43" w:rsidP="00A54B43">
            <w:pPr>
              <w:spacing w:after="200" w:line="276" w:lineRule="auto"/>
              <w:ind w:left="36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00025">
              <w:rPr>
                <w:rFonts w:eastAsia="Calibri"/>
                <w:b/>
                <w:sz w:val="28"/>
                <w:szCs w:val="28"/>
                <w:lang w:eastAsia="en-US"/>
              </w:rPr>
              <w:t>Итого 68 часов</w:t>
            </w:r>
          </w:p>
        </w:tc>
        <w:tc>
          <w:tcPr>
            <w:tcW w:w="1087" w:type="dxa"/>
          </w:tcPr>
          <w:p w:rsidR="00A54B43" w:rsidRPr="00000025" w:rsidRDefault="00A54B43" w:rsidP="00A54B43">
            <w:pPr>
              <w:jc w:val="right"/>
              <w:rPr>
                <w:b/>
                <w:sz w:val="28"/>
                <w:szCs w:val="28"/>
              </w:rPr>
            </w:pPr>
            <w:r w:rsidRPr="00000025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435" w:type="dxa"/>
          </w:tcPr>
          <w:p w:rsidR="00A54B43" w:rsidRPr="00000025" w:rsidRDefault="00A54B43" w:rsidP="00A54B43">
            <w:pPr>
              <w:rPr>
                <w:b/>
                <w:sz w:val="28"/>
                <w:szCs w:val="28"/>
              </w:rPr>
            </w:pPr>
            <w:r w:rsidRPr="00000025">
              <w:rPr>
                <w:b/>
                <w:sz w:val="28"/>
                <w:szCs w:val="28"/>
              </w:rPr>
              <w:t>33</w:t>
            </w:r>
          </w:p>
        </w:tc>
      </w:tr>
    </w:tbl>
    <w:p w:rsidR="00000025" w:rsidRPr="00000025" w:rsidRDefault="00000025" w:rsidP="00000025">
      <w:pPr>
        <w:shd w:val="clear" w:color="auto" w:fill="FFFFFF"/>
        <w:jc w:val="center"/>
        <w:rPr>
          <w:sz w:val="28"/>
          <w:szCs w:val="28"/>
        </w:rPr>
      </w:pPr>
    </w:p>
    <w:p w:rsidR="00000025" w:rsidRPr="00000025" w:rsidRDefault="00000025" w:rsidP="00000025">
      <w:pPr>
        <w:shd w:val="clear" w:color="auto" w:fill="FFFFFF"/>
        <w:jc w:val="center"/>
        <w:rPr>
          <w:i/>
          <w:color w:val="000000"/>
          <w:sz w:val="28"/>
          <w:szCs w:val="28"/>
        </w:rPr>
      </w:pPr>
    </w:p>
    <w:p w:rsidR="00000025" w:rsidRPr="00000025" w:rsidRDefault="00000025" w:rsidP="00000025">
      <w:pPr>
        <w:shd w:val="clear" w:color="auto" w:fill="FFFFFF"/>
        <w:jc w:val="center"/>
        <w:rPr>
          <w:i/>
          <w:color w:val="000000"/>
          <w:sz w:val="28"/>
          <w:szCs w:val="28"/>
        </w:rPr>
      </w:pPr>
    </w:p>
    <w:p w:rsidR="00000025" w:rsidRPr="00000025" w:rsidRDefault="00000025" w:rsidP="00000025">
      <w:pPr>
        <w:jc w:val="center"/>
        <w:rPr>
          <w:b/>
          <w:sz w:val="28"/>
          <w:szCs w:val="28"/>
        </w:rPr>
      </w:pPr>
    </w:p>
    <w:p w:rsidR="00390BC7" w:rsidRDefault="00390BC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00025" w:rsidRPr="00000025" w:rsidRDefault="00000025" w:rsidP="00000025">
      <w:pPr>
        <w:jc w:val="center"/>
        <w:rPr>
          <w:b/>
          <w:sz w:val="28"/>
          <w:szCs w:val="28"/>
        </w:rPr>
      </w:pPr>
      <w:r w:rsidRPr="00000025">
        <w:rPr>
          <w:b/>
          <w:sz w:val="28"/>
          <w:szCs w:val="28"/>
        </w:rPr>
        <w:lastRenderedPageBreak/>
        <w:t>Содержание занятий 2 класс</w:t>
      </w:r>
    </w:p>
    <w:p w:rsidR="00000025" w:rsidRPr="00000025" w:rsidRDefault="00000025" w:rsidP="00000025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0173" w:type="dxa"/>
        <w:tblLook w:val="04A0"/>
      </w:tblPr>
      <w:tblGrid>
        <w:gridCol w:w="552"/>
        <w:gridCol w:w="2951"/>
        <w:gridCol w:w="6670"/>
      </w:tblGrid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jc w:val="center"/>
              <w:rPr>
                <w:b/>
                <w:sz w:val="28"/>
                <w:szCs w:val="28"/>
              </w:rPr>
            </w:pPr>
            <w:r w:rsidRPr="0000002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51" w:type="dxa"/>
          </w:tcPr>
          <w:p w:rsidR="00000025" w:rsidRPr="00000025" w:rsidRDefault="00000025" w:rsidP="00000025">
            <w:pPr>
              <w:jc w:val="center"/>
              <w:rPr>
                <w:b/>
                <w:sz w:val="28"/>
                <w:szCs w:val="28"/>
              </w:rPr>
            </w:pPr>
            <w:r w:rsidRPr="00000025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center"/>
              <w:rPr>
                <w:b/>
                <w:sz w:val="28"/>
                <w:szCs w:val="28"/>
              </w:rPr>
            </w:pPr>
            <w:r w:rsidRPr="00000025">
              <w:rPr>
                <w:b/>
                <w:sz w:val="28"/>
                <w:szCs w:val="28"/>
              </w:rPr>
              <w:t>Содержание занятия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  <w:vAlign w:val="bottom"/>
          </w:tcPr>
          <w:p w:rsidR="00000025" w:rsidRPr="00000025" w:rsidRDefault="00000025" w:rsidP="00000025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Поведение в школе, ознакомление с опасными  местами в здании школы и вокруг него. (Повторение)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Беседа. Вспомнить опасные  места в здании школы  и вокруг нее,   правила поведения на переменах, в коридорах и на лестнице школы.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День здоровья. Веселые старты</w:t>
            </w:r>
          </w:p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«В здоровом теле здоровый дух». 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Проведение школьного мероприятия «Веселые старты».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Что такое здоровье.  Беседа «Учимся не болеть»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Знакомство с понятием «Здоровье», целями его изучения. Раскрытие понятия «безопасность» здоровья. Понимание, что здоровье – главное и невосполнимое богатство каждого человека, которое необходимо беречь.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Основные правила поведения учащихся на улице и дороге. Почему на улице опасно</w:t>
            </w:r>
            <w:proofErr w:type="gramStart"/>
            <w:r w:rsidRPr="00000025">
              <w:rPr>
                <w:sz w:val="28"/>
                <w:szCs w:val="28"/>
              </w:rPr>
              <w:t>?(</w:t>
            </w:r>
            <w:proofErr w:type="gramEnd"/>
            <w:r w:rsidRPr="00000025">
              <w:rPr>
                <w:sz w:val="28"/>
                <w:szCs w:val="28"/>
              </w:rPr>
              <w:t>экскурсия )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Формировать навыки выполнения основных правил поведения учащихся на улице, дороге с целью предупреждения детского транспортного травматизма. Учим соблюдать правила дорожного движения – настольные игры, макеты.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Экскурсии по городу (поселку). Характеристика улиц,  переулков, на которых живут учащиеся.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со скакалкой. Игры с мячом. Эстафеты и др. Далее см. Приложение № 1.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Пешеход. Пешеходные переходы. Регулировщик и его сигналы.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Пешеходный переход и его обозначения. Пешеходные переходы в микрорайоне школы. Правила перехода дороги с двусторонним и односторонним движением.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Подземный и наземный пешеходные переходы, их обозначения. Правила перехода при их наличии. Для чего регулировщику </w:t>
            </w:r>
            <w:proofErr w:type="gramStart"/>
            <w:r w:rsidRPr="00000025">
              <w:rPr>
                <w:sz w:val="28"/>
                <w:szCs w:val="28"/>
              </w:rPr>
              <w:t>нужны</w:t>
            </w:r>
            <w:proofErr w:type="gramEnd"/>
            <w:r w:rsidRPr="00000025">
              <w:rPr>
                <w:sz w:val="28"/>
                <w:szCs w:val="28"/>
              </w:rPr>
              <w:t xml:space="preserve"> жезл и свисток? Сигналы регулировщика. Действия пешеходов по этим сигналам. Приоритет сигналов регулировщика над сигналами светофора.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Рисуем сигналы регулировщика. Проект.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Сигналы регулировщика. Действия пешеходов по этим сигналам. Приоритет сигналов регулировщика над сигналами светофора.Способствовать овладению младшими школьниками знанием сигналов пешеходных светофоров и сигналов регулировщика.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Правила поведения на тротуаре, пешеходной дорожке, обочине.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Научить распознавать основные части дороги (проезжая часть, бордюр, тротуар, перекрёсток, переход).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Подвижные игры на </w:t>
            </w:r>
            <w:r w:rsidRPr="00000025">
              <w:rPr>
                <w:sz w:val="28"/>
                <w:szCs w:val="28"/>
              </w:rPr>
              <w:lastRenderedPageBreak/>
              <w:t>свежем воздухе.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lastRenderedPageBreak/>
              <w:t xml:space="preserve">Игры со скакалкой. Игры с мячом. Эстафеты и др. </w:t>
            </w:r>
            <w:r w:rsidRPr="00000025">
              <w:rPr>
                <w:sz w:val="28"/>
                <w:szCs w:val="28"/>
              </w:rPr>
              <w:lastRenderedPageBreak/>
              <w:t>Далее см. Приложение № 1.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Основные дорожные знаки.  Какие знаки встречаются по пути от школы до дома. Аппликация.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Научить понимать и пользоваться дорожными знаками, которые необходимы пешеходу. Обратить внимание детей на знаки, которые могут встретиться на улице по пути из дома в школу. Проиграть  учебные ситуации по соблюдению правил уличного движения.  Побеседовать на </w:t>
            </w:r>
            <w:proofErr w:type="gramStart"/>
            <w:r w:rsidRPr="00000025">
              <w:rPr>
                <w:sz w:val="28"/>
                <w:szCs w:val="28"/>
              </w:rPr>
              <w:t>тему</w:t>
            </w:r>
            <w:proofErr w:type="gramEnd"/>
            <w:r w:rsidRPr="00000025">
              <w:rPr>
                <w:sz w:val="28"/>
                <w:szCs w:val="28"/>
              </w:rPr>
              <w:t xml:space="preserve"> «Какие знаки встречаются на улице по пути из дома в школу».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Дорожные знаки и дорожная разметка.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Группы дорожных знаков и их назначение.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Дорожные знаки: «Дорога с односторонним движением», «Место стоянки», «Железнодорожный переезд со шлагбаумом», «Железнодорожный переезд без шлагбаума», «Пешеходный переход» (предупреждающий), «Дети», «Пешеходная дорожка», «Въезд запрещен». Знаки сервиса.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Дорожные знаки в микрорайоне школы.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«Регулируемая дорога».</w:t>
            </w:r>
            <w:r w:rsidRPr="00000025">
              <w:rPr>
                <w:bCs/>
                <w:sz w:val="28"/>
                <w:szCs w:val="28"/>
              </w:rPr>
              <w:t xml:space="preserve"> Проект.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Способствовать овладению младшими школьниками знанием сигналов пешеходных светофоров и сигналов регулировщика.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 с мячом на свежем воздухе.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со скакалкой. Игры с мячом. Эстафеты и др. Далее см. Приложение № 1.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Поездка на автобусе,  троллейбусе и других видах транспорта.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Правила для пассажиров автобуса и троллейбуса на остановке, при посадке, в салоне и при выходе. Правила перехода дороги при движении к остановке и после выхода из автобуса и троллейбуса. Опасные ситуации, возникающие при этом. Экскурсия на автобусную остановку.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Правила для пассажиров трамвая на остановках, при посадке, в вагоне и при выходе. Правила перехода дороги при движении на остановку и после выхода из трамвая. Правила пользования маршрутным такси и легковым автомобилем.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«Расставь дорожные знаки на перекрёстке».</w:t>
            </w:r>
            <w:r w:rsidRPr="00000025">
              <w:rPr>
                <w:bCs/>
                <w:sz w:val="28"/>
                <w:szCs w:val="28"/>
              </w:rPr>
              <w:t xml:space="preserve"> Проект.</w:t>
            </w:r>
          </w:p>
        </w:tc>
        <w:tc>
          <w:tcPr>
            <w:tcW w:w="6670" w:type="dxa"/>
          </w:tcPr>
          <w:p w:rsidR="00000025" w:rsidRPr="00000025" w:rsidRDefault="00F84AE1" w:rsidP="00000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дорожные знаки встречаются на перекрестках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КВН «Клуб внимательный пешеход».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Воспитывать навыки осознанного знания правил</w:t>
            </w:r>
            <w:r w:rsidR="00F84AE1">
              <w:rPr>
                <w:sz w:val="28"/>
                <w:szCs w:val="28"/>
              </w:rPr>
              <w:t xml:space="preserve"> дорожного движения </w:t>
            </w:r>
            <w:r w:rsidRPr="00000025">
              <w:rPr>
                <w:sz w:val="28"/>
                <w:szCs w:val="28"/>
              </w:rPr>
              <w:t xml:space="preserve"> в повседневной жизни.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Инструктаж по ТБ  во время осенних каникул. Безопасные игры на улице.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Провести инструктаж по ТБ  во время осенних каникул.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Питание – необходимое условие для жизни  человека.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Показать роль пищи в жизни человека.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Показать разнообразие пищи, рассказать о составе полезной пищи. Рассказать о многообразии блюд из </w:t>
            </w:r>
            <w:r w:rsidRPr="00000025">
              <w:rPr>
                <w:sz w:val="28"/>
                <w:szCs w:val="28"/>
              </w:rPr>
              <w:lastRenderedPageBreak/>
              <w:t>овощей и их пользе. Показать роль фруктов и соков для здоровья человека. Дать представление о разных видах соков.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Культура питания. Этикет. Как правильно сервировать стол.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Рассказать про культуру питания. Элементы этикета. Расширить представление детей о предметах сервировки стола (столовых приборах и столовой посуде), правилах сервировки стола для ежедневного приема пищи.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со скакалкой. Игры с мячом. Эстафеты и др. Далее см. Приложение № 1.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На вкус и цвет товарищей нет…Беседа.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Познакомить детей с разнообразием вкусовых свойств различных продуктов и привить практические навыки распознавания вкусовых качеств наиболее употребительных продуктов.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rFonts w:eastAsiaTheme="minorHAnsi"/>
                <w:sz w:val="28"/>
                <w:szCs w:val="28"/>
                <w:lang w:eastAsia="en-US"/>
              </w:rPr>
              <w:t>Меню из трех блюд на всю жизнь. Составляем меню.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Формирование представления о приеме пищи как обязательном компоненте ежедневного рациона питани</w:t>
            </w:r>
            <w:r w:rsidR="00F84AE1">
              <w:rPr>
                <w:sz w:val="28"/>
                <w:szCs w:val="28"/>
              </w:rPr>
              <w:t>я, его структуре. Составляющие з</w:t>
            </w:r>
            <w:r w:rsidRPr="00000025">
              <w:rPr>
                <w:sz w:val="28"/>
                <w:szCs w:val="28"/>
              </w:rPr>
              <w:t>автрака (3 блюда)</w:t>
            </w:r>
            <w:proofErr w:type="gramStart"/>
            <w:r w:rsidRPr="00000025">
              <w:rPr>
                <w:sz w:val="28"/>
                <w:szCs w:val="28"/>
              </w:rPr>
              <w:t>,о</w:t>
            </w:r>
            <w:proofErr w:type="gramEnd"/>
            <w:r w:rsidRPr="00000025">
              <w:rPr>
                <w:sz w:val="28"/>
                <w:szCs w:val="28"/>
              </w:rPr>
              <w:t>беда (4 блюда), ужина (3 блюда) и его функции.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Здоровая пища для всей семьи. Проект «Любимые блюда нашего класса».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Рассказать о составе и свойствах продуктов, о сбалансированном питании. Практическое </w:t>
            </w:r>
            <w:proofErr w:type="gramStart"/>
            <w:r w:rsidRPr="00000025">
              <w:rPr>
                <w:sz w:val="28"/>
                <w:szCs w:val="28"/>
              </w:rPr>
              <w:t>занятие</w:t>
            </w:r>
            <w:proofErr w:type="gramEnd"/>
            <w:r w:rsidRPr="00000025">
              <w:rPr>
                <w:sz w:val="28"/>
                <w:szCs w:val="28"/>
              </w:rPr>
              <w:t>: какие выбрать продукты, полезные для здоровья. Проект.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со скакалкой на свежем воздухе.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со скакалкой. Игры с мячом. Эстафеты и др. Далее см. Приложение № 1.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Если хочется пить…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Сформировать представление о значении жидкости для организма человека, ценности разнообразных напитков.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Что надо есть, если хочешь стать сильнее. Викторина.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Сформировать представление о связи рациона питания и образа жизни, о высококалорийных продуктах питания.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Соблюдаем режим питания. Тест.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Провести беседу о необходимости соблюдения режима питания, его значении для здоровья человека.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Где найти витамины весной? Викторина.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Познакомить детей со значением витаминов и минеральных веществ в жизни человека.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с мячом на свежем воздухе.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со скакалкой. Игры с мячом. Эстафеты и др. Далее см. Приложение № 1.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Овощи, ягоды и фрукты – полезные продукты. Конкурс загадок про фрукты, овощи.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Познакомить с разнообразием фруктов, ягод, их значением для организма. Объяснить: почему детям нужно употреблять овощи, ягоды, фрукты каждый день. Составление меню на день.</w:t>
            </w:r>
            <w:r w:rsidRPr="00000025">
              <w:rPr>
                <w:sz w:val="28"/>
                <w:szCs w:val="28"/>
              </w:rPr>
              <w:tab/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Каждому овощу свое время. Викторина.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Познакомить детей с разнообразием овощей, их полезными свойствами.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Будь внимателен. Особенности движения по скользкой дороге.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Рассказать об особенностях движения по скользкой дороге.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  <w:vAlign w:val="bottom"/>
          </w:tcPr>
          <w:p w:rsidR="00000025" w:rsidRPr="00000025" w:rsidRDefault="00000025" w:rsidP="00000025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Какие опасности подстерегают нас на улицах и дорогах». Инструктаж по ТБ во время зимних каникул.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Инструктаж по ТБ во время зимних каникул.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Важно ли соблюдать режим дня. Беседа.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Уточнить представления детей о времени; помочь осознать время, проводимое в школе, формировать умение планировать свое время. Вспомнить понятия: режим дня, сон, утренняя гимнастика. Учить детей заботится о своем здоровье. Составление своего распорядка дня.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  <w:vAlign w:val="bottom"/>
          </w:tcPr>
          <w:p w:rsidR="00000025" w:rsidRPr="00000025" w:rsidRDefault="00000025" w:rsidP="00000025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Друзья Вода и Мыло. Беседа «Польза и вред воды».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Разъяснить вредное воздействие микробов на организм.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Дать рекомендации по борьбе с инфекцией. Зачем и как мыть руки? Научить детей правильно мыть руки.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со скакалкой. Игры с мячом. Эстафеты и др. Далее см. Приложение № 1.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Встреча с медицинским работником “Хочу остаться здоровым”.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Встреча с медицинским работником школы. Беседа о здоровом образе жизни, о режиме дня и питания.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Моя кожа. Солнце, воздух и вода закаляют нас всегда. Как правильно закаляться.Практикум.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Рассказать о влияния на организм солнца, воздуха и воды, об их пользе и вреде при чрезмерном их влиянии. Рассказать о способах закаливания, о постепенном закаливании.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Если буду, осторожен, не пораню себе кожу. Первая помощь при повреждениях кожи.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Провести беседу об опасных предметах (колющие и режущие предметы, опасные жидкости, огонь и т.д.) и их возможными последствиями. Рассказать о мерах предосторожности с опасными предметами. Первая помощь при повреждениях.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со скакалкой. Игры с мячом. Эстафеты и др. Далее см. Приложение № 1.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Сон и его значение для здоровья человека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Объяснить, зачем человеку нужно спать и сколько нужно организму времени на отдых.Игра по гигиене сна «Плохо – хорошо». 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Мои глаза. Для чего у всех у нас на лице есть пара глаз. Практическое занятие «Гимнастика для глаз».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Беседа об органах зрения. Познакомить со строением глаза.</w:t>
            </w:r>
            <w:r w:rsidRPr="00000025">
              <w:rPr>
                <w:sz w:val="28"/>
                <w:szCs w:val="28"/>
              </w:rPr>
              <w:tab/>
              <w:t xml:space="preserve"> Глаза – главные помощники человека. Выяснить, для чего глазам нужно отдыхать. Выполнять гимнастику для глаз. Провести наблюдение. 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Выучить правила бережного отношения к зрению.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Мои уши. Правила бережного отношения к органам слуха.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Дать понятие об органах слуха. Дать учащимся понятие о строении уха.  Выучить правила бережного отношения к органам слуха.</w:t>
            </w:r>
            <w:r w:rsidRPr="00000025">
              <w:rPr>
                <w:sz w:val="28"/>
                <w:szCs w:val="28"/>
              </w:rPr>
              <w:tab/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со скакалкой на свежем воздухе.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со скакалкой. Игры с мячом. Эстафеты и др. Далее см. Приложение № 1.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Мои зубы. Почему болят зубы.</w:t>
            </w:r>
          </w:p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Чтобы зубы были здоровыми.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Рассказать о строении зуба. Научить, правильно чистить зубы, показать разнообразие зубных паст.  Учить видеть пользу для своих зубов. Практикум «Чистка зубов».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Сам себе я помогу – свои зубы сберегу. Как сохранить улыбку </w:t>
            </w:r>
            <w:proofErr w:type="gramStart"/>
            <w:r w:rsidRPr="00000025">
              <w:rPr>
                <w:sz w:val="28"/>
                <w:szCs w:val="28"/>
              </w:rPr>
              <w:t>красивой</w:t>
            </w:r>
            <w:proofErr w:type="gramEnd"/>
            <w:r w:rsidRPr="00000025">
              <w:rPr>
                <w:sz w:val="28"/>
                <w:szCs w:val="28"/>
              </w:rPr>
              <w:t>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Зачем человеку зубная щётка? Беседа: как сохранить улыбку </w:t>
            </w:r>
            <w:proofErr w:type="gramStart"/>
            <w:r w:rsidRPr="00000025">
              <w:rPr>
                <w:sz w:val="28"/>
                <w:szCs w:val="28"/>
              </w:rPr>
              <w:t>красивой</w:t>
            </w:r>
            <w:proofErr w:type="gramEnd"/>
            <w:r w:rsidRPr="00000025">
              <w:rPr>
                <w:sz w:val="28"/>
                <w:szCs w:val="28"/>
              </w:rPr>
              <w:t xml:space="preserve"> и здоровой.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Гигиена позвоночника. Что такое сколиоз. Профилактика сколиоза. Комплекс упражнений.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 Сформировать представление  детей о  профилактике и лечебных мероприятиях при сколиозе - что это такое, причины. Комплекс основных упражнений лечебной гимнастики при сколиозе.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со скакалкой. Игры с мячом. Эстафеты и др. Далее см. Приложение № 1.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Спорт в жизни ребёнка. Эстафеты.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Рассказать какую роль играет спорт в жизни ребенка. Какими видами спорта можно занимать в младшем школьном возрасте.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Что такое иммунитет. Как повысить и укрепить иммунитет?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Познакомиться с защитными функциями организма и как их укреплять. Научить правильному применению своих знаний в случае заболеваний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Как защитить себя от болезни. Выставка рисунков.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Повторить правила здоровья. Рисунки « Как защитить себя от болезни»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со скакалкой. Игры с мячом. Эстафеты и др. Далее см. Приложение № 1.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Инструктаж по ТБ  во время весенних каникул.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Провести инструктаж по ТБ  во время весенних каникул.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BA150C" w:rsidP="00000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делать при пожаре в квартире</w:t>
            </w:r>
          </w:p>
        </w:tc>
        <w:tc>
          <w:tcPr>
            <w:tcW w:w="6670" w:type="dxa"/>
          </w:tcPr>
          <w:p w:rsidR="00000025" w:rsidRPr="00000025" w:rsidRDefault="00BA150C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Объяснять основные правила обращения с огнем. Научить пользоваться телефонами аварийных служб.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День здоровья. </w:t>
            </w:r>
            <w:r w:rsidRPr="00000025">
              <w:rPr>
                <w:sz w:val="28"/>
                <w:szCs w:val="28"/>
              </w:rPr>
              <w:lastRenderedPageBreak/>
              <w:t>Веселые старты «Быть здоровыми хотим, все болезни победим».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lastRenderedPageBreak/>
              <w:t xml:space="preserve">День здоровья. Школьные Веселые старты «Быть </w:t>
            </w:r>
            <w:r w:rsidRPr="00000025">
              <w:rPr>
                <w:sz w:val="28"/>
                <w:szCs w:val="28"/>
              </w:rPr>
              <w:lastRenderedPageBreak/>
              <w:t>здоровыми хотим, все болезни победим».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Шалости и травмы.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Школьные перемены как время активного отдыха, игры. К каким последствиям могут привести игры. Виды травм и первая помощь при получении травм.</w:t>
            </w:r>
          </w:p>
        </w:tc>
      </w:tr>
      <w:tr w:rsidR="00000025" w:rsidRPr="00000025" w:rsidTr="00BA150C">
        <w:tc>
          <w:tcPr>
            <w:tcW w:w="552" w:type="dxa"/>
          </w:tcPr>
          <w:p w:rsidR="00000025" w:rsidRPr="00000025" w:rsidRDefault="00000025" w:rsidP="00000025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6670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со скакалкой. Игры с мячом. Эстафеты и др. Далее см. Приложение № 1.</w:t>
            </w:r>
          </w:p>
        </w:tc>
      </w:tr>
      <w:tr w:rsidR="00BA150C" w:rsidRPr="00000025" w:rsidTr="00BA150C">
        <w:tc>
          <w:tcPr>
            <w:tcW w:w="552" w:type="dxa"/>
          </w:tcPr>
          <w:p w:rsidR="00BA150C" w:rsidRPr="00000025" w:rsidRDefault="00BA150C" w:rsidP="00BA150C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BA150C" w:rsidRPr="00F84AE1" w:rsidRDefault="00BA150C" w:rsidP="00BA150C">
            <w:pPr>
              <w:rPr>
                <w:sz w:val="28"/>
                <w:szCs w:val="28"/>
              </w:rPr>
            </w:pPr>
            <w:r w:rsidRPr="00F84AE1">
              <w:rPr>
                <w:sz w:val="28"/>
                <w:szCs w:val="28"/>
              </w:rPr>
              <w:t>Животные вокруг нас</w:t>
            </w:r>
          </w:p>
        </w:tc>
        <w:tc>
          <w:tcPr>
            <w:tcW w:w="6670" w:type="dxa"/>
          </w:tcPr>
          <w:p w:rsidR="00BA150C" w:rsidRPr="00000025" w:rsidRDefault="00BA150C" w:rsidP="00BA1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вести себя при встрече с бездомными кошками и собаками.</w:t>
            </w:r>
          </w:p>
        </w:tc>
      </w:tr>
      <w:tr w:rsidR="00BA150C" w:rsidRPr="00000025" w:rsidTr="00BA150C">
        <w:tc>
          <w:tcPr>
            <w:tcW w:w="552" w:type="dxa"/>
          </w:tcPr>
          <w:p w:rsidR="00BA150C" w:rsidRPr="00000025" w:rsidRDefault="00BA150C" w:rsidP="00BA150C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BA150C" w:rsidRPr="00000025" w:rsidRDefault="00BA150C" w:rsidP="00BA150C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Поведение в опасных ситуациях. Бытовые опасности. Безопасность с инструментами. Тест.</w:t>
            </w:r>
          </w:p>
        </w:tc>
        <w:tc>
          <w:tcPr>
            <w:tcW w:w="6670" w:type="dxa"/>
          </w:tcPr>
          <w:p w:rsidR="00BA150C" w:rsidRPr="00000025" w:rsidRDefault="00BA150C" w:rsidP="00BA150C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Научить различать предметы, которыми можно и которыми нельзя играть дома и на улице; научить в случае возникновения экстремальной ситуации обращаться за помощью к взрослым, аварийным службам. </w:t>
            </w:r>
          </w:p>
          <w:p w:rsidR="00BA150C" w:rsidRPr="00000025" w:rsidRDefault="00BA150C" w:rsidP="00BA150C">
            <w:pPr>
              <w:jc w:val="both"/>
              <w:rPr>
                <w:sz w:val="28"/>
                <w:szCs w:val="28"/>
              </w:rPr>
            </w:pPr>
          </w:p>
        </w:tc>
      </w:tr>
      <w:tr w:rsidR="00BA150C" w:rsidRPr="00000025" w:rsidTr="00BA150C">
        <w:tc>
          <w:tcPr>
            <w:tcW w:w="552" w:type="dxa"/>
          </w:tcPr>
          <w:p w:rsidR="00BA150C" w:rsidRPr="00000025" w:rsidRDefault="00BA150C" w:rsidP="00BA150C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BA150C" w:rsidRPr="00000025" w:rsidRDefault="00BA150C" w:rsidP="00BA150C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Электрические приборы. Безопасность с газом. Опасные ядовитые вещества. Тест.</w:t>
            </w:r>
          </w:p>
        </w:tc>
        <w:tc>
          <w:tcPr>
            <w:tcW w:w="6670" w:type="dxa"/>
          </w:tcPr>
          <w:p w:rsidR="00BA150C" w:rsidRPr="00000025" w:rsidRDefault="00BA150C" w:rsidP="00BA150C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Рассмотреть бытовые опасности и правила поведения в определённых ситуациях. Объяснять основные правила обращения с электрическими приборами, газом, опасными веществами в доме. </w:t>
            </w:r>
          </w:p>
          <w:p w:rsidR="00BA150C" w:rsidRPr="00000025" w:rsidRDefault="00BA150C" w:rsidP="00BA150C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Научить пользоваться телефонами аварийных служб.</w:t>
            </w:r>
          </w:p>
        </w:tc>
      </w:tr>
      <w:tr w:rsidR="00BA150C" w:rsidRPr="00000025" w:rsidTr="00BA150C">
        <w:tc>
          <w:tcPr>
            <w:tcW w:w="552" w:type="dxa"/>
          </w:tcPr>
          <w:p w:rsidR="00BA150C" w:rsidRPr="00000025" w:rsidRDefault="00BA150C" w:rsidP="00BA150C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BA150C" w:rsidRPr="00000025" w:rsidRDefault="00BA150C" w:rsidP="00BA15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6670" w:type="dxa"/>
          </w:tcPr>
          <w:p w:rsidR="00BA150C" w:rsidRPr="00000025" w:rsidRDefault="00BA150C" w:rsidP="00BA150C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со скакалкой. Игры с мячом. Эстафеты и др. Далее см. Приложение № 1.</w:t>
            </w:r>
          </w:p>
        </w:tc>
      </w:tr>
      <w:tr w:rsidR="00731417" w:rsidRPr="00000025" w:rsidTr="00BA150C">
        <w:tc>
          <w:tcPr>
            <w:tcW w:w="552" w:type="dxa"/>
          </w:tcPr>
          <w:p w:rsidR="00731417" w:rsidRPr="00000025" w:rsidRDefault="00731417" w:rsidP="00731417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731417" w:rsidRPr="00F84AE1" w:rsidRDefault="00731417" w:rsidP="00731417">
            <w:pPr>
              <w:rPr>
                <w:sz w:val="28"/>
                <w:szCs w:val="28"/>
              </w:rPr>
            </w:pPr>
            <w:r w:rsidRPr="00F84AE1">
              <w:rPr>
                <w:sz w:val="28"/>
                <w:szCs w:val="28"/>
              </w:rPr>
              <w:t>Ядовитые растения и грибы</w:t>
            </w:r>
          </w:p>
        </w:tc>
        <w:tc>
          <w:tcPr>
            <w:tcW w:w="6670" w:type="dxa"/>
          </w:tcPr>
          <w:p w:rsidR="00731417" w:rsidRPr="00000025" w:rsidRDefault="00731417" w:rsidP="00731417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Объяснять основные правила обращения с водой. </w:t>
            </w:r>
          </w:p>
        </w:tc>
      </w:tr>
      <w:tr w:rsidR="00BA150C" w:rsidRPr="00000025" w:rsidTr="00BA150C">
        <w:tc>
          <w:tcPr>
            <w:tcW w:w="552" w:type="dxa"/>
          </w:tcPr>
          <w:p w:rsidR="00BA150C" w:rsidRPr="00000025" w:rsidRDefault="00BA150C" w:rsidP="00BA150C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BA150C" w:rsidRPr="00000025" w:rsidRDefault="00BA150C" w:rsidP="00BA150C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Телефоны аварийных служб. КВН «Спасатель».</w:t>
            </w:r>
          </w:p>
        </w:tc>
        <w:tc>
          <w:tcPr>
            <w:tcW w:w="6670" w:type="dxa"/>
          </w:tcPr>
          <w:p w:rsidR="00BA150C" w:rsidRPr="00000025" w:rsidRDefault="00BA150C" w:rsidP="00BA150C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Научить пониманию о необходимости знать свой адрес, номера телефонов родителей, аварийных служб. Практическая работа: «Моделирование ситуации сообщения об опасности по телефонам аварийных служб»</w:t>
            </w:r>
          </w:p>
        </w:tc>
      </w:tr>
      <w:tr w:rsidR="00BA150C" w:rsidRPr="00000025" w:rsidTr="00BA150C">
        <w:tc>
          <w:tcPr>
            <w:tcW w:w="552" w:type="dxa"/>
          </w:tcPr>
          <w:p w:rsidR="00BA150C" w:rsidRPr="00000025" w:rsidRDefault="00BA150C" w:rsidP="00BA150C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BA150C" w:rsidRPr="00000025" w:rsidRDefault="00BA150C" w:rsidP="00BA150C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с мячом на свежем воздухе.</w:t>
            </w:r>
          </w:p>
        </w:tc>
        <w:tc>
          <w:tcPr>
            <w:tcW w:w="6670" w:type="dxa"/>
          </w:tcPr>
          <w:p w:rsidR="00BA150C" w:rsidRPr="00000025" w:rsidRDefault="00BA150C" w:rsidP="00BA150C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со скакалкой. Игры с мячом. Эстафеты и др. Далее см. Приложение № 1.</w:t>
            </w:r>
          </w:p>
        </w:tc>
      </w:tr>
      <w:tr w:rsidR="00BA150C" w:rsidRPr="00000025" w:rsidTr="00BA150C">
        <w:tc>
          <w:tcPr>
            <w:tcW w:w="552" w:type="dxa"/>
          </w:tcPr>
          <w:p w:rsidR="00BA150C" w:rsidRPr="00000025" w:rsidRDefault="00BA150C" w:rsidP="00BA150C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BA150C" w:rsidRPr="00000025" w:rsidRDefault="00BA150C" w:rsidP="00BA150C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Беседа «Впереди лето – возможности для отдыха в летнее время». Опасности летом. </w:t>
            </w:r>
          </w:p>
        </w:tc>
        <w:tc>
          <w:tcPr>
            <w:tcW w:w="6670" w:type="dxa"/>
          </w:tcPr>
          <w:p w:rsidR="00BA150C" w:rsidRPr="00000025" w:rsidRDefault="00BA150C" w:rsidP="00BA150C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Беседа по возможности безопасного отдыха. </w:t>
            </w:r>
          </w:p>
          <w:p w:rsidR="00BA150C" w:rsidRPr="00000025" w:rsidRDefault="00BA150C" w:rsidP="00BA150C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Опасности на воде  и на суше.</w:t>
            </w:r>
          </w:p>
        </w:tc>
      </w:tr>
      <w:tr w:rsidR="00BA150C" w:rsidRPr="00000025" w:rsidTr="00BA150C">
        <w:tc>
          <w:tcPr>
            <w:tcW w:w="552" w:type="dxa"/>
          </w:tcPr>
          <w:p w:rsidR="00BA150C" w:rsidRPr="00000025" w:rsidRDefault="00BA150C" w:rsidP="00BA150C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BA150C" w:rsidRPr="00000025" w:rsidRDefault="00BA150C" w:rsidP="00BA150C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6670" w:type="dxa"/>
          </w:tcPr>
          <w:p w:rsidR="00BA150C" w:rsidRPr="00000025" w:rsidRDefault="00BA150C" w:rsidP="00BA150C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со скакалкой. Игры с мячом. Эстафеты и др. Далее см. Приложение № 1.</w:t>
            </w:r>
          </w:p>
        </w:tc>
      </w:tr>
      <w:tr w:rsidR="00BA150C" w:rsidRPr="00000025" w:rsidTr="00BA150C">
        <w:tc>
          <w:tcPr>
            <w:tcW w:w="552" w:type="dxa"/>
          </w:tcPr>
          <w:p w:rsidR="00BA150C" w:rsidRPr="00000025" w:rsidRDefault="00BA150C" w:rsidP="00BA150C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BA150C" w:rsidRPr="00000025" w:rsidRDefault="00BA150C" w:rsidP="00BA150C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Инструктаж по ТБ во время летних каникул.</w:t>
            </w:r>
          </w:p>
        </w:tc>
        <w:tc>
          <w:tcPr>
            <w:tcW w:w="6670" w:type="dxa"/>
          </w:tcPr>
          <w:p w:rsidR="00BA150C" w:rsidRPr="00000025" w:rsidRDefault="00BA150C" w:rsidP="00BA150C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Рассказать о правилах безопасности на воде.  Имитация движений пловца. Вспомнить уроки «Солнце, воздух и вода – наши лучшие друзья». Инструктаж по безопасности во время летних каникул.</w:t>
            </w:r>
          </w:p>
        </w:tc>
      </w:tr>
      <w:tr w:rsidR="00BA150C" w:rsidRPr="00000025" w:rsidTr="00BA150C">
        <w:tc>
          <w:tcPr>
            <w:tcW w:w="552" w:type="dxa"/>
          </w:tcPr>
          <w:p w:rsidR="00BA150C" w:rsidRPr="00000025" w:rsidRDefault="00BA150C" w:rsidP="00BA150C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</w:tcPr>
          <w:p w:rsidR="00BA150C" w:rsidRPr="00000025" w:rsidRDefault="00BA150C" w:rsidP="00BA150C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Заключительный урок.  Наши достижения и успехи. Викторина.</w:t>
            </w:r>
          </w:p>
        </w:tc>
        <w:tc>
          <w:tcPr>
            <w:tcW w:w="6670" w:type="dxa"/>
          </w:tcPr>
          <w:p w:rsidR="00BA150C" w:rsidRPr="00000025" w:rsidRDefault="00BA150C" w:rsidP="00BA150C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Подведение итогов изученного материала. Повторение правил здоровья. Викторина.</w:t>
            </w:r>
          </w:p>
        </w:tc>
      </w:tr>
    </w:tbl>
    <w:p w:rsidR="00000025" w:rsidRPr="00000025" w:rsidRDefault="00000025" w:rsidP="00000025">
      <w:pPr>
        <w:shd w:val="clear" w:color="auto" w:fill="FFFFFF"/>
        <w:jc w:val="center"/>
        <w:rPr>
          <w:i/>
          <w:color w:val="000000"/>
          <w:sz w:val="28"/>
          <w:szCs w:val="28"/>
        </w:rPr>
      </w:pPr>
    </w:p>
    <w:p w:rsidR="00000025" w:rsidRPr="00000025" w:rsidRDefault="00000025" w:rsidP="00000025">
      <w:pPr>
        <w:shd w:val="clear" w:color="auto" w:fill="FFFFFF"/>
        <w:jc w:val="center"/>
        <w:rPr>
          <w:i/>
          <w:color w:val="000000"/>
          <w:sz w:val="28"/>
          <w:szCs w:val="28"/>
        </w:rPr>
      </w:pPr>
    </w:p>
    <w:p w:rsidR="00390BC7" w:rsidRDefault="00390BC7">
      <w:pPr>
        <w:spacing w:after="200" w:line="276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br w:type="page"/>
      </w:r>
    </w:p>
    <w:p w:rsidR="00000025" w:rsidRPr="00000025" w:rsidRDefault="00000025" w:rsidP="00000025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000025">
        <w:rPr>
          <w:i/>
          <w:color w:val="000000"/>
          <w:sz w:val="28"/>
          <w:szCs w:val="28"/>
        </w:rPr>
        <w:lastRenderedPageBreak/>
        <w:t>Тематическое планирование</w:t>
      </w:r>
    </w:p>
    <w:p w:rsidR="00000025" w:rsidRPr="00000025" w:rsidRDefault="00000025" w:rsidP="00000025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000025">
        <w:rPr>
          <w:i/>
          <w:color w:val="000000"/>
          <w:sz w:val="28"/>
          <w:szCs w:val="28"/>
        </w:rPr>
        <w:t>3 год обучения (68 часов - 2 часа в неделю)</w:t>
      </w:r>
    </w:p>
    <w:p w:rsidR="00000025" w:rsidRPr="00000025" w:rsidRDefault="00000025" w:rsidP="00000025">
      <w:pPr>
        <w:shd w:val="clear" w:color="auto" w:fill="FFFFFF"/>
        <w:jc w:val="center"/>
        <w:rPr>
          <w:i/>
          <w:color w:val="000000"/>
          <w:sz w:val="28"/>
          <w:szCs w:val="28"/>
        </w:rPr>
      </w:pPr>
    </w:p>
    <w:tbl>
      <w:tblPr>
        <w:tblStyle w:val="27"/>
        <w:tblW w:w="0" w:type="auto"/>
        <w:tblLook w:val="04A0"/>
      </w:tblPr>
      <w:tblGrid>
        <w:gridCol w:w="1822"/>
        <w:gridCol w:w="2090"/>
        <w:gridCol w:w="1822"/>
        <w:gridCol w:w="1829"/>
        <w:gridCol w:w="1866"/>
      </w:tblGrid>
      <w:tr w:rsidR="00000025" w:rsidRPr="00000025" w:rsidTr="00390BC7">
        <w:tc>
          <w:tcPr>
            <w:tcW w:w="1858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val="en-US" w:eastAsia="en-US"/>
              </w:rPr>
            </w:pPr>
            <w:r w:rsidRPr="0000002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0002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00002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65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val="en-US" w:eastAsia="en-US"/>
              </w:rPr>
            </w:pPr>
            <w:r w:rsidRPr="0000002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Наименование разделов и дисциплин</w:t>
            </w:r>
          </w:p>
        </w:tc>
        <w:tc>
          <w:tcPr>
            <w:tcW w:w="1859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Всего, </w:t>
            </w:r>
          </w:p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val="en-US" w:eastAsia="en-US"/>
              </w:rPr>
            </w:pPr>
            <w:r w:rsidRPr="0000002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час.</w:t>
            </w:r>
          </w:p>
        </w:tc>
        <w:tc>
          <w:tcPr>
            <w:tcW w:w="1862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val="en-US" w:eastAsia="en-US"/>
              </w:rPr>
            </w:pPr>
            <w:r w:rsidRPr="0000002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885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val="en-US" w:eastAsia="en-US"/>
              </w:rPr>
            </w:pPr>
            <w:r w:rsidRPr="0000002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практика</w:t>
            </w:r>
          </w:p>
        </w:tc>
      </w:tr>
      <w:tr w:rsidR="00000025" w:rsidRPr="00000025" w:rsidTr="00390BC7">
        <w:tc>
          <w:tcPr>
            <w:tcW w:w="1858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I </w:t>
            </w:r>
          </w:p>
        </w:tc>
        <w:tc>
          <w:tcPr>
            <w:tcW w:w="1965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Вот мы и в школе. Правила ДД.</w:t>
            </w:r>
          </w:p>
        </w:tc>
        <w:tc>
          <w:tcPr>
            <w:tcW w:w="1859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862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1885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9,5</w:t>
            </w:r>
          </w:p>
        </w:tc>
      </w:tr>
      <w:tr w:rsidR="00000025" w:rsidRPr="00000025" w:rsidTr="00390BC7">
        <w:tc>
          <w:tcPr>
            <w:tcW w:w="1858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II </w:t>
            </w:r>
          </w:p>
        </w:tc>
        <w:tc>
          <w:tcPr>
            <w:tcW w:w="1965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Питание и здоровье </w:t>
            </w:r>
          </w:p>
        </w:tc>
        <w:tc>
          <w:tcPr>
            <w:tcW w:w="1859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862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85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000025" w:rsidRPr="00000025" w:rsidTr="00390BC7">
        <w:tc>
          <w:tcPr>
            <w:tcW w:w="1858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III </w:t>
            </w:r>
          </w:p>
        </w:tc>
        <w:tc>
          <w:tcPr>
            <w:tcW w:w="1965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Моё здоровье в моих руках </w:t>
            </w:r>
          </w:p>
        </w:tc>
        <w:tc>
          <w:tcPr>
            <w:tcW w:w="1859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62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1885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8,5</w:t>
            </w:r>
          </w:p>
        </w:tc>
      </w:tr>
      <w:tr w:rsidR="00000025" w:rsidRPr="00000025" w:rsidTr="00390BC7">
        <w:tc>
          <w:tcPr>
            <w:tcW w:w="1858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IV </w:t>
            </w:r>
          </w:p>
        </w:tc>
        <w:tc>
          <w:tcPr>
            <w:tcW w:w="1965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Я в школе и дома </w:t>
            </w:r>
          </w:p>
        </w:tc>
        <w:tc>
          <w:tcPr>
            <w:tcW w:w="1859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62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85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000025" w:rsidRPr="00000025" w:rsidTr="00390BC7">
        <w:tc>
          <w:tcPr>
            <w:tcW w:w="1858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V </w:t>
            </w:r>
          </w:p>
        </w:tc>
        <w:tc>
          <w:tcPr>
            <w:tcW w:w="1965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Вот и стали мы на год взрослей</w:t>
            </w:r>
          </w:p>
        </w:tc>
        <w:tc>
          <w:tcPr>
            <w:tcW w:w="1859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62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885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2,5</w:t>
            </w:r>
          </w:p>
        </w:tc>
      </w:tr>
      <w:tr w:rsidR="00000025" w:rsidRPr="00000025" w:rsidTr="00390BC7">
        <w:tc>
          <w:tcPr>
            <w:tcW w:w="1858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965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859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862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32,5</w:t>
            </w:r>
          </w:p>
        </w:tc>
        <w:tc>
          <w:tcPr>
            <w:tcW w:w="1885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35,5</w:t>
            </w:r>
          </w:p>
        </w:tc>
      </w:tr>
    </w:tbl>
    <w:p w:rsidR="00000025" w:rsidRPr="00000025" w:rsidRDefault="00000025" w:rsidP="00000025">
      <w:pPr>
        <w:shd w:val="clear" w:color="auto" w:fill="FFFFFF"/>
        <w:jc w:val="center"/>
        <w:rPr>
          <w:i/>
          <w:color w:val="000000"/>
          <w:sz w:val="28"/>
          <w:szCs w:val="28"/>
        </w:rPr>
      </w:pPr>
    </w:p>
    <w:p w:rsidR="00000025" w:rsidRPr="00000025" w:rsidRDefault="00000025" w:rsidP="00000025">
      <w:pPr>
        <w:shd w:val="clear" w:color="auto" w:fill="FFFFFF"/>
        <w:jc w:val="center"/>
        <w:rPr>
          <w:i/>
          <w:color w:val="000000"/>
          <w:sz w:val="28"/>
          <w:szCs w:val="28"/>
        </w:rPr>
      </w:pPr>
    </w:p>
    <w:p w:rsidR="00000025" w:rsidRPr="00000025" w:rsidRDefault="00000025" w:rsidP="00000025">
      <w:pPr>
        <w:shd w:val="clear" w:color="auto" w:fill="FFFFFF"/>
        <w:rPr>
          <w:i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0911" w:type="dxa"/>
        <w:tblLook w:val="04A0"/>
      </w:tblPr>
      <w:tblGrid>
        <w:gridCol w:w="903"/>
        <w:gridCol w:w="112"/>
        <w:gridCol w:w="5344"/>
        <w:gridCol w:w="1015"/>
        <w:gridCol w:w="1015"/>
        <w:gridCol w:w="1087"/>
        <w:gridCol w:w="1435"/>
      </w:tblGrid>
      <w:tr w:rsidR="00342A59" w:rsidRPr="00000025" w:rsidTr="00342A59">
        <w:tc>
          <w:tcPr>
            <w:tcW w:w="903" w:type="dxa"/>
            <w:vMerge w:val="restart"/>
          </w:tcPr>
          <w:p w:rsidR="00342A59" w:rsidRPr="00000025" w:rsidRDefault="00342A59" w:rsidP="00000025">
            <w:pPr>
              <w:jc w:val="center"/>
              <w:rPr>
                <w:b/>
                <w:sz w:val="28"/>
                <w:szCs w:val="28"/>
              </w:rPr>
            </w:pPr>
            <w:r w:rsidRPr="0000002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56" w:type="dxa"/>
            <w:gridSpan w:val="2"/>
            <w:vMerge w:val="restart"/>
          </w:tcPr>
          <w:p w:rsidR="00342A59" w:rsidRPr="00000025" w:rsidRDefault="00342A59" w:rsidP="00000025">
            <w:pPr>
              <w:jc w:val="center"/>
              <w:rPr>
                <w:b/>
                <w:sz w:val="28"/>
                <w:szCs w:val="28"/>
              </w:rPr>
            </w:pPr>
            <w:r w:rsidRPr="00000025">
              <w:rPr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015" w:type="dxa"/>
          </w:tcPr>
          <w:p w:rsidR="00342A59" w:rsidRPr="00000025" w:rsidRDefault="00342A59" w:rsidP="000000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015" w:type="dxa"/>
            <w:vMerge w:val="restart"/>
          </w:tcPr>
          <w:p w:rsidR="00342A59" w:rsidRDefault="00342A59" w:rsidP="000000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025">
              <w:rPr>
                <w:b/>
                <w:color w:val="000000"/>
                <w:sz w:val="28"/>
                <w:szCs w:val="28"/>
              </w:rPr>
              <w:t>Дата</w:t>
            </w:r>
          </w:p>
          <w:p w:rsidR="00342A59" w:rsidRPr="00000025" w:rsidRDefault="00342A59" w:rsidP="000000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522" w:type="dxa"/>
            <w:gridSpan w:val="2"/>
          </w:tcPr>
          <w:p w:rsidR="00342A59" w:rsidRPr="00000025" w:rsidRDefault="00342A59" w:rsidP="00000025">
            <w:pPr>
              <w:jc w:val="center"/>
              <w:rPr>
                <w:b/>
                <w:sz w:val="28"/>
                <w:szCs w:val="28"/>
              </w:rPr>
            </w:pPr>
            <w:r w:rsidRPr="00000025">
              <w:rPr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342A59" w:rsidRPr="00000025" w:rsidTr="00342A59">
        <w:tc>
          <w:tcPr>
            <w:tcW w:w="903" w:type="dxa"/>
            <w:vMerge/>
          </w:tcPr>
          <w:p w:rsidR="00342A59" w:rsidRPr="00000025" w:rsidRDefault="00342A59" w:rsidP="00000025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  <w:vMerge/>
          </w:tcPr>
          <w:p w:rsidR="00342A59" w:rsidRPr="00000025" w:rsidRDefault="00342A59" w:rsidP="0000002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</w:tcPr>
          <w:p w:rsidR="00342A59" w:rsidRPr="00000025" w:rsidRDefault="00342A59" w:rsidP="0000002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vMerge/>
          </w:tcPr>
          <w:p w:rsidR="00342A59" w:rsidRPr="00000025" w:rsidRDefault="00342A59" w:rsidP="0000002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</w:tcPr>
          <w:p w:rsidR="00342A59" w:rsidRPr="00000025" w:rsidRDefault="00342A59" w:rsidP="000000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025"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35" w:type="dxa"/>
          </w:tcPr>
          <w:p w:rsidR="00342A59" w:rsidRPr="00000025" w:rsidRDefault="00342A59" w:rsidP="000000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025">
              <w:rPr>
                <w:b/>
                <w:color w:val="000000"/>
                <w:sz w:val="28"/>
                <w:szCs w:val="28"/>
              </w:rPr>
              <w:t>практика</w:t>
            </w:r>
          </w:p>
        </w:tc>
      </w:tr>
      <w:tr w:rsidR="00342A59" w:rsidRPr="00000025" w:rsidTr="00342A59">
        <w:tc>
          <w:tcPr>
            <w:tcW w:w="903" w:type="dxa"/>
          </w:tcPr>
          <w:p w:rsidR="00342A59" w:rsidRPr="00000025" w:rsidRDefault="00342A59" w:rsidP="00000025">
            <w:pPr>
              <w:spacing w:after="200" w:line="276" w:lineRule="auto"/>
              <w:ind w:left="360"/>
              <w:contextualSpacing/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</w:pPr>
            <w:r w:rsidRPr="00000025"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5456" w:type="dxa"/>
            <w:gridSpan w:val="2"/>
          </w:tcPr>
          <w:p w:rsidR="00342A59" w:rsidRPr="00000025" w:rsidRDefault="00342A59" w:rsidP="00000025">
            <w:pPr>
              <w:rPr>
                <w:b/>
                <w:color w:val="000000"/>
                <w:sz w:val="28"/>
                <w:szCs w:val="28"/>
              </w:rPr>
            </w:pPr>
            <w:r w:rsidRPr="00000025">
              <w:rPr>
                <w:b/>
                <w:bCs/>
                <w:i/>
                <w:iCs/>
                <w:sz w:val="28"/>
                <w:szCs w:val="28"/>
              </w:rPr>
              <w:t>«Вот мы и в школе». Правила ДД.</w:t>
            </w:r>
          </w:p>
        </w:tc>
        <w:tc>
          <w:tcPr>
            <w:tcW w:w="1015" w:type="dxa"/>
          </w:tcPr>
          <w:p w:rsidR="00342A59" w:rsidRPr="00000025" w:rsidRDefault="00342A59" w:rsidP="0000002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</w:tcPr>
          <w:p w:rsidR="00342A59" w:rsidRPr="00000025" w:rsidRDefault="00342A59" w:rsidP="0000002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</w:tcPr>
          <w:p w:rsidR="00342A59" w:rsidRPr="00000025" w:rsidRDefault="00342A59" w:rsidP="0000002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</w:tcPr>
          <w:p w:rsidR="00342A59" w:rsidRPr="00000025" w:rsidRDefault="00342A59" w:rsidP="0000002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42A59" w:rsidRPr="00000025" w:rsidTr="00342A59">
        <w:tc>
          <w:tcPr>
            <w:tcW w:w="903" w:type="dxa"/>
          </w:tcPr>
          <w:p w:rsidR="00342A59" w:rsidRPr="00000025" w:rsidRDefault="00342A59" w:rsidP="0000002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  <w:vAlign w:val="bottom"/>
          </w:tcPr>
          <w:p w:rsidR="00342A59" w:rsidRPr="00000025" w:rsidRDefault="00342A59" w:rsidP="00000025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Что такое здоровье.  Беседа «Быть здоровыми хотим – все болезни победим».</w:t>
            </w:r>
          </w:p>
        </w:tc>
        <w:tc>
          <w:tcPr>
            <w:tcW w:w="1015" w:type="dxa"/>
          </w:tcPr>
          <w:p w:rsidR="00342A59" w:rsidRPr="00000025" w:rsidRDefault="001D2315" w:rsidP="00000025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  <w:tc>
          <w:tcPr>
            <w:tcW w:w="1015" w:type="dxa"/>
          </w:tcPr>
          <w:p w:rsidR="00342A59" w:rsidRPr="00000025" w:rsidRDefault="00342A59" w:rsidP="00000025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87" w:type="dxa"/>
            <w:vAlign w:val="bottom"/>
          </w:tcPr>
          <w:p w:rsidR="00342A59" w:rsidRPr="00000025" w:rsidRDefault="00342A59" w:rsidP="00000025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bottom"/>
          </w:tcPr>
          <w:p w:rsidR="00342A59" w:rsidRPr="00000025" w:rsidRDefault="00342A59" w:rsidP="00000025">
            <w:pPr>
              <w:spacing w:after="270" w:line="27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342A59" w:rsidRPr="00000025" w:rsidTr="00342A59">
        <w:trPr>
          <w:trHeight w:val="422"/>
        </w:trPr>
        <w:tc>
          <w:tcPr>
            <w:tcW w:w="903" w:type="dxa"/>
          </w:tcPr>
          <w:p w:rsidR="00342A59" w:rsidRPr="00000025" w:rsidRDefault="00342A59" w:rsidP="0000002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342A59" w:rsidRPr="00000025" w:rsidRDefault="00342A59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День здоровья. Веселые старты</w:t>
            </w:r>
          </w:p>
          <w:p w:rsidR="00342A59" w:rsidRPr="00000025" w:rsidRDefault="00342A59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«В здоровом теле здоровый дух». </w:t>
            </w:r>
          </w:p>
        </w:tc>
        <w:tc>
          <w:tcPr>
            <w:tcW w:w="1015" w:type="dxa"/>
          </w:tcPr>
          <w:p w:rsidR="00342A59" w:rsidRPr="00000025" w:rsidRDefault="001D2315" w:rsidP="00000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</w:t>
            </w:r>
          </w:p>
        </w:tc>
        <w:tc>
          <w:tcPr>
            <w:tcW w:w="1015" w:type="dxa"/>
          </w:tcPr>
          <w:p w:rsidR="00342A59" w:rsidRPr="00000025" w:rsidRDefault="00342A59" w:rsidP="00000025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342A59" w:rsidRPr="00000025" w:rsidRDefault="00342A59" w:rsidP="00000025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342A59" w:rsidRPr="00000025" w:rsidRDefault="00342A59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342A59" w:rsidRPr="00000025" w:rsidTr="00342A59">
        <w:trPr>
          <w:trHeight w:val="570"/>
        </w:trPr>
        <w:tc>
          <w:tcPr>
            <w:tcW w:w="903" w:type="dxa"/>
          </w:tcPr>
          <w:p w:rsidR="00342A59" w:rsidRPr="00000025" w:rsidRDefault="00342A59" w:rsidP="0000002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342A59" w:rsidRPr="00000025" w:rsidRDefault="00342A59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Правила поведения учащихся на улице и дороге. Как пешеходы и водители поделили дорогу. Беседа.</w:t>
            </w:r>
          </w:p>
        </w:tc>
        <w:tc>
          <w:tcPr>
            <w:tcW w:w="1015" w:type="dxa"/>
          </w:tcPr>
          <w:p w:rsidR="00342A59" w:rsidRPr="00000025" w:rsidRDefault="001D2315" w:rsidP="00000025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</w:t>
            </w:r>
          </w:p>
        </w:tc>
        <w:tc>
          <w:tcPr>
            <w:tcW w:w="1015" w:type="dxa"/>
          </w:tcPr>
          <w:p w:rsidR="00342A59" w:rsidRPr="00000025" w:rsidRDefault="00342A59" w:rsidP="00000025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342A59" w:rsidRPr="00000025" w:rsidRDefault="00342A59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342A59" w:rsidRPr="00000025" w:rsidRDefault="00342A59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342A59" w:rsidRPr="00000025" w:rsidTr="00342A59">
        <w:tc>
          <w:tcPr>
            <w:tcW w:w="903" w:type="dxa"/>
          </w:tcPr>
          <w:p w:rsidR="00342A59" w:rsidRPr="00000025" w:rsidRDefault="00342A59" w:rsidP="0000002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342A59" w:rsidRPr="00000025" w:rsidRDefault="00342A59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1015" w:type="dxa"/>
          </w:tcPr>
          <w:p w:rsidR="00342A59" w:rsidRPr="00000025" w:rsidRDefault="001D2315" w:rsidP="00000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015" w:type="dxa"/>
          </w:tcPr>
          <w:p w:rsidR="00342A59" w:rsidRPr="00000025" w:rsidRDefault="00342A59" w:rsidP="00000025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342A59" w:rsidRPr="00000025" w:rsidRDefault="00342A59" w:rsidP="00000025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342A59" w:rsidRPr="00000025" w:rsidRDefault="00342A59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342A59" w:rsidRPr="00000025" w:rsidTr="00342A59">
        <w:tc>
          <w:tcPr>
            <w:tcW w:w="903" w:type="dxa"/>
          </w:tcPr>
          <w:p w:rsidR="00342A59" w:rsidRPr="00000025" w:rsidRDefault="00342A59" w:rsidP="0000002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342A59" w:rsidRPr="00000025" w:rsidRDefault="00342A59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Остановочный путь и скорость движения.</w:t>
            </w:r>
          </w:p>
          <w:p w:rsidR="00342A59" w:rsidRPr="00000025" w:rsidRDefault="00342A59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Пешеходные переходы. Викторина.</w:t>
            </w:r>
          </w:p>
        </w:tc>
        <w:tc>
          <w:tcPr>
            <w:tcW w:w="1015" w:type="dxa"/>
          </w:tcPr>
          <w:p w:rsidR="00342A59" w:rsidRPr="00000025" w:rsidRDefault="001D2315" w:rsidP="00000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1015" w:type="dxa"/>
          </w:tcPr>
          <w:p w:rsidR="00342A59" w:rsidRPr="00000025" w:rsidRDefault="00342A59" w:rsidP="00000025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342A59" w:rsidRPr="00000025" w:rsidRDefault="00342A59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342A59" w:rsidRPr="00000025" w:rsidRDefault="00342A59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342A59" w:rsidRPr="00000025" w:rsidTr="00342A59">
        <w:tc>
          <w:tcPr>
            <w:tcW w:w="903" w:type="dxa"/>
          </w:tcPr>
          <w:p w:rsidR="00342A59" w:rsidRPr="00000025" w:rsidRDefault="00342A59" w:rsidP="0000002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342A59" w:rsidRPr="00000025" w:rsidRDefault="00342A59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Регулируемые перекрестки. Светофор.</w:t>
            </w:r>
          </w:p>
          <w:p w:rsidR="00342A59" w:rsidRPr="00000025" w:rsidRDefault="00342A59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Проект «История светофора».</w:t>
            </w:r>
          </w:p>
        </w:tc>
        <w:tc>
          <w:tcPr>
            <w:tcW w:w="1015" w:type="dxa"/>
          </w:tcPr>
          <w:p w:rsidR="00342A59" w:rsidRPr="00000025" w:rsidRDefault="001D2315" w:rsidP="00000025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1015" w:type="dxa"/>
          </w:tcPr>
          <w:p w:rsidR="00342A59" w:rsidRPr="00000025" w:rsidRDefault="00342A59" w:rsidP="00000025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342A59" w:rsidRPr="00000025" w:rsidRDefault="00342A59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342A59" w:rsidRPr="00000025" w:rsidRDefault="00342A59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342A59" w:rsidRPr="00000025" w:rsidTr="00342A59">
        <w:tc>
          <w:tcPr>
            <w:tcW w:w="903" w:type="dxa"/>
          </w:tcPr>
          <w:p w:rsidR="00342A59" w:rsidRPr="00000025" w:rsidRDefault="00342A59" w:rsidP="0000002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342A59" w:rsidRPr="00000025" w:rsidRDefault="00342A59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Правостороннее движение транспортных средств и пешеходов. Дорога и её элементы, правила поведения на ней. Рисунок «Безопасная дорога».</w:t>
            </w:r>
          </w:p>
        </w:tc>
        <w:tc>
          <w:tcPr>
            <w:tcW w:w="1015" w:type="dxa"/>
          </w:tcPr>
          <w:p w:rsidR="00342A59" w:rsidRPr="00000025" w:rsidRDefault="001D2315" w:rsidP="00000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1015" w:type="dxa"/>
          </w:tcPr>
          <w:p w:rsidR="00342A59" w:rsidRPr="00000025" w:rsidRDefault="00342A59" w:rsidP="00000025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342A59" w:rsidRPr="00000025" w:rsidRDefault="00342A59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342A59" w:rsidRPr="00000025" w:rsidRDefault="00342A59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342A59" w:rsidRPr="00000025" w:rsidTr="00342A59">
        <w:tc>
          <w:tcPr>
            <w:tcW w:w="903" w:type="dxa"/>
          </w:tcPr>
          <w:p w:rsidR="00342A59" w:rsidRPr="00000025" w:rsidRDefault="00342A59" w:rsidP="0000002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342A59" w:rsidRPr="00000025" w:rsidRDefault="00342A59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1015" w:type="dxa"/>
          </w:tcPr>
          <w:p w:rsidR="00342A59" w:rsidRPr="00000025" w:rsidRDefault="001D2315" w:rsidP="00000025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1015" w:type="dxa"/>
          </w:tcPr>
          <w:p w:rsidR="00342A59" w:rsidRPr="00000025" w:rsidRDefault="00342A59" w:rsidP="00000025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342A59" w:rsidRPr="00000025" w:rsidRDefault="00342A59" w:rsidP="00000025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342A59" w:rsidRPr="00000025" w:rsidRDefault="00342A59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342A59" w:rsidRPr="00000025" w:rsidTr="00342A59">
        <w:tc>
          <w:tcPr>
            <w:tcW w:w="903" w:type="dxa"/>
          </w:tcPr>
          <w:p w:rsidR="00342A59" w:rsidRPr="00000025" w:rsidRDefault="00342A59" w:rsidP="0000002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342A59" w:rsidRPr="00000025" w:rsidRDefault="00342A59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Причины детского дорожно-транспортного травматизма. Безопасное поведение на тротуарах и обочинах.</w:t>
            </w:r>
          </w:p>
        </w:tc>
        <w:tc>
          <w:tcPr>
            <w:tcW w:w="1015" w:type="dxa"/>
          </w:tcPr>
          <w:p w:rsidR="00342A59" w:rsidRPr="00000025" w:rsidRDefault="001D2315" w:rsidP="00000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1015" w:type="dxa"/>
          </w:tcPr>
          <w:p w:rsidR="00342A59" w:rsidRPr="00000025" w:rsidRDefault="00342A59" w:rsidP="00000025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342A59" w:rsidRPr="00000025" w:rsidRDefault="00342A59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342A59" w:rsidRPr="00000025" w:rsidRDefault="00342A59" w:rsidP="00000025">
            <w:pPr>
              <w:rPr>
                <w:sz w:val="28"/>
                <w:szCs w:val="28"/>
              </w:rPr>
            </w:pPr>
          </w:p>
        </w:tc>
      </w:tr>
      <w:tr w:rsidR="00342A59" w:rsidRPr="00000025" w:rsidTr="00342A59">
        <w:tc>
          <w:tcPr>
            <w:tcW w:w="903" w:type="dxa"/>
          </w:tcPr>
          <w:p w:rsidR="00342A59" w:rsidRPr="00000025" w:rsidRDefault="00342A59" w:rsidP="0000002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342A59" w:rsidRPr="00000025" w:rsidRDefault="00342A59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Дорожные знаки и дорожная разметка.</w:t>
            </w:r>
          </w:p>
          <w:p w:rsidR="00342A59" w:rsidRPr="00000025" w:rsidRDefault="00342A59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Проект «О чём говорят дорожные знаки».</w:t>
            </w:r>
          </w:p>
        </w:tc>
        <w:tc>
          <w:tcPr>
            <w:tcW w:w="1015" w:type="dxa"/>
          </w:tcPr>
          <w:p w:rsidR="00342A59" w:rsidRPr="00000025" w:rsidRDefault="001D2315" w:rsidP="00000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1015" w:type="dxa"/>
          </w:tcPr>
          <w:p w:rsidR="00342A59" w:rsidRPr="00000025" w:rsidRDefault="00342A59" w:rsidP="00000025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342A59" w:rsidRPr="00000025" w:rsidRDefault="00342A59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342A59" w:rsidRPr="00000025" w:rsidRDefault="00342A59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342A59" w:rsidRPr="00000025" w:rsidTr="00342A59">
        <w:tc>
          <w:tcPr>
            <w:tcW w:w="903" w:type="dxa"/>
          </w:tcPr>
          <w:p w:rsidR="00342A59" w:rsidRPr="00000025" w:rsidRDefault="00342A59" w:rsidP="0000002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342A59" w:rsidRPr="00000025" w:rsidRDefault="00342A59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Катание на велосипеде (самокате, роликах).</w:t>
            </w:r>
          </w:p>
        </w:tc>
        <w:tc>
          <w:tcPr>
            <w:tcW w:w="1015" w:type="dxa"/>
          </w:tcPr>
          <w:p w:rsidR="00342A59" w:rsidRPr="00000025" w:rsidRDefault="001D2315" w:rsidP="00000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1015" w:type="dxa"/>
          </w:tcPr>
          <w:p w:rsidR="00342A59" w:rsidRPr="00000025" w:rsidRDefault="00342A59" w:rsidP="00000025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342A59" w:rsidRPr="00000025" w:rsidRDefault="00342A59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342A59" w:rsidRPr="00000025" w:rsidRDefault="00342A59" w:rsidP="00000025">
            <w:pPr>
              <w:rPr>
                <w:sz w:val="28"/>
                <w:szCs w:val="28"/>
              </w:rPr>
            </w:pP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 с мячом на свежем воздухе.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Кого называют водителем, пассажиром. </w:t>
            </w:r>
          </w:p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Правила пользования общественным транспортом. Тест.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Поездка за город. Дорога глазами водителей. Рисунок «Я водитель».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Проект «Где можно и где нельзя играть».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и соревнования по правилам безопасного поведения на дорогах.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Инструктаж по ТБ  во время осенних каникул. Безопасные игры на улице.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spacing w:after="200" w:line="276" w:lineRule="auto"/>
              <w:ind w:left="360"/>
              <w:contextualSpacing/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</w:pPr>
            <w:r w:rsidRPr="00000025"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b/>
                <w:i/>
                <w:sz w:val="28"/>
                <w:szCs w:val="28"/>
              </w:rPr>
            </w:pPr>
            <w:r w:rsidRPr="00000025">
              <w:rPr>
                <w:b/>
                <w:i/>
                <w:sz w:val="28"/>
                <w:szCs w:val="28"/>
              </w:rPr>
              <w:t>«Питание и здоровье»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Правильное питание – залог физического и психологического здоровья.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Из чего состоит наша пища?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Что такое здоровая пища. Где и как её приготовить.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rFonts w:eastAsiaTheme="minorHAnsi"/>
                <w:sz w:val="28"/>
                <w:szCs w:val="28"/>
                <w:lang w:eastAsia="en-US"/>
              </w:rPr>
              <w:t>Что нужно есть в разное время года.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Чтобы бы мне съесть </w:t>
            </w:r>
            <w:proofErr w:type="gramStart"/>
            <w:r w:rsidRPr="00000025">
              <w:rPr>
                <w:sz w:val="28"/>
                <w:szCs w:val="28"/>
              </w:rPr>
              <w:t>вкусненького</w:t>
            </w:r>
            <w:proofErr w:type="gramEnd"/>
            <w:r w:rsidRPr="00000025">
              <w:rPr>
                <w:sz w:val="28"/>
                <w:szCs w:val="28"/>
              </w:rPr>
              <w:t>. Проект (презентация) «Сам готовлю любимое блюдо».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со скакалкой на свежем воздухе.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Молоко и молочные продукты. Игра.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Как правильно питаться, если занимаешься спортом. Викторина.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Блюда из зерна. Беседа.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Какую пищу можно найти в лесу. Загадки.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с мячом на свежем воздухе.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Что и как готовить из рыбы. Дары моря. 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Игра «Смак». Загадки, пословицы, поговорки про здоровую пищу.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505636" w:rsidRPr="00000025" w:rsidTr="00342A59">
        <w:tc>
          <w:tcPr>
            <w:tcW w:w="903" w:type="dxa"/>
            <w:vAlign w:val="bottom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70" w:line="270" w:lineRule="atLeast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Будь внимателен. Особенности движения по скользкой дороге.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</w:tr>
      <w:tr w:rsidR="00505636" w:rsidRPr="00000025" w:rsidTr="00342A59">
        <w:trPr>
          <w:trHeight w:val="1091"/>
        </w:trPr>
        <w:tc>
          <w:tcPr>
            <w:tcW w:w="903" w:type="dxa"/>
            <w:vAlign w:val="bottom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70" w:line="270" w:lineRule="atLeast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  <w:vAlign w:val="bottom"/>
          </w:tcPr>
          <w:p w:rsidR="00505636" w:rsidRPr="00000025" w:rsidRDefault="00505636" w:rsidP="00505636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Какие опасности подстерегают нас на улицах и дорогах». Инструктаж по ТБ во </w:t>
            </w:r>
            <w:r w:rsidRPr="00000025">
              <w:rPr>
                <w:sz w:val="28"/>
                <w:szCs w:val="28"/>
              </w:rPr>
              <w:lastRenderedPageBreak/>
              <w:t>время зимних каникул.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27.12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87" w:type="dxa"/>
            <w:vAlign w:val="bottom"/>
          </w:tcPr>
          <w:p w:rsidR="00505636" w:rsidRPr="00000025" w:rsidRDefault="00505636" w:rsidP="00505636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505636" w:rsidRPr="00000025" w:rsidRDefault="00505636" w:rsidP="00505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505636" w:rsidRPr="00000025" w:rsidTr="00342A59">
        <w:tc>
          <w:tcPr>
            <w:tcW w:w="903" w:type="dxa"/>
            <w:vAlign w:val="bottom"/>
          </w:tcPr>
          <w:p w:rsidR="00505636" w:rsidRPr="00000025" w:rsidRDefault="00505636" w:rsidP="00505636">
            <w:pPr>
              <w:spacing w:after="270" w:line="270" w:lineRule="atLeast"/>
              <w:ind w:left="360"/>
              <w:contextualSpacing/>
              <w:textAlignment w:val="baseline"/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</w:pPr>
            <w:r w:rsidRPr="00000025"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  <w:lastRenderedPageBreak/>
              <w:t>III</w:t>
            </w: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b/>
                <w:bCs/>
                <w:i/>
                <w:iCs/>
                <w:sz w:val="28"/>
                <w:szCs w:val="28"/>
              </w:rPr>
              <w:t>«Моё здоровье в моих руках»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505636" w:rsidRPr="00000025" w:rsidRDefault="00505636" w:rsidP="00505636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87" w:type="dxa"/>
            <w:vAlign w:val="bottom"/>
          </w:tcPr>
          <w:p w:rsidR="00505636" w:rsidRPr="00000025" w:rsidRDefault="00505636" w:rsidP="00505636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505636" w:rsidRPr="00000025" w:rsidRDefault="00505636" w:rsidP="00505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505636" w:rsidRPr="00000025" w:rsidTr="00342A59">
        <w:tc>
          <w:tcPr>
            <w:tcW w:w="903" w:type="dxa"/>
            <w:vAlign w:val="bottom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70" w:line="270" w:lineRule="atLeast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«Как сохранять и укреплять свое здоровье». Викторина.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vAlign w:val="bottom"/>
          </w:tcPr>
          <w:p w:rsidR="00505636" w:rsidRPr="00000025" w:rsidRDefault="00505636" w:rsidP="00505636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505636" w:rsidRPr="00000025" w:rsidRDefault="00505636" w:rsidP="00505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505636" w:rsidRPr="00000025" w:rsidTr="00342A59">
        <w:trPr>
          <w:trHeight w:val="652"/>
        </w:trPr>
        <w:tc>
          <w:tcPr>
            <w:tcW w:w="903" w:type="dxa"/>
            <w:vAlign w:val="bottom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70" w:line="270" w:lineRule="atLeast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  <w:vAlign w:val="bottom"/>
          </w:tcPr>
          <w:p w:rsidR="00505636" w:rsidRPr="00000025" w:rsidRDefault="00505636" w:rsidP="00505636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Труд и здоровье. Пословицы и поговорки про труд.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505636" w:rsidRPr="00000025" w:rsidRDefault="00505636" w:rsidP="00505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Встреча с медицинским работником. </w:t>
            </w:r>
            <w:proofErr w:type="gramStart"/>
            <w:r w:rsidRPr="00000025">
              <w:rPr>
                <w:sz w:val="28"/>
                <w:szCs w:val="28"/>
              </w:rPr>
              <w:t>Беседа</w:t>
            </w:r>
            <w:proofErr w:type="gramEnd"/>
            <w:r w:rsidRPr="00000025">
              <w:rPr>
                <w:sz w:val="28"/>
                <w:szCs w:val="28"/>
              </w:rPr>
              <w:t xml:space="preserve"> “Какие врачи нас лечат”.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Солнце, воздух и вода закаляют нас всегда. Укрепляем иммунитет. 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</w:tr>
      <w:tr w:rsidR="00505636" w:rsidRPr="00000025" w:rsidTr="00342A59">
        <w:trPr>
          <w:trHeight w:val="704"/>
        </w:trPr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Из чего мы сделаны? Что у меня внутри?</w:t>
            </w:r>
          </w:p>
          <w:p w:rsidR="00505636" w:rsidRPr="00000025" w:rsidRDefault="00505636" w:rsidP="00505636">
            <w:pPr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Скелет человека, кости, суставы.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</w:tcPr>
          <w:p w:rsidR="00505636" w:rsidRPr="00000025" w:rsidRDefault="00505636" w:rsidP="00505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1</w:t>
            </w: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Скелет – наша опора. </w:t>
            </w:r>
          </w:p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Осанка – стройная спина Нагрузки, которые может выдержать человек.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31.01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505636" w:rsidRPr="00000025" w:rsidRDefault="00505636" w:rsidP="00505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Почему и как мы болеем?</w:t>
            </w:r>
          </w:p>
          <w:p w:rsidR="00505636" w:rsidRPr="00000025" w:rsidRDefault="00505636" w:rsidP="00505636">
            <w:pPr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Причина и признаки болезни. Викторина.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3.02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Как организм помогает себе сам.</w:t>
            </w:r>
          </w:p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Профилактика простудных заболеваний.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со скакалкой на свежем воздухе.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Как себя вести с инфекционными больными. Беседа.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Вредные микробы.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Если хочешь быть здоровым и красивым. Витамины. Викторина.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Align w:val="bottom"/>
          </w:tcPr>
          <w:p w:rsidR="00505636" w:rsidRPr="00000025" w:rsidRDefault="00505636" w:rsidP="00505636">
            <w:pPr>
              <w:spacing w:after="27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Чтобы ногти не ломались. Уход за руками и ногтями.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Если в глаз, ухо, нос или горло попало постороннее тело. Первая помощь при попадании инородного тела.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«Спасатели</w:t>
            </w:r>
            <w:proofErr w:type="gramStart"/>
            <w:r w:rsidRPr="00000025">
              <w:rPr>
                <w:sz w:val="28"/>
                <w:szCs w:val="28"/>
              </w:rPr>
              <w:t xml:space="preserve"> ,</w:t>
            </w:r>
            <w:proofErr w:type="gramEnd"/>
            <w:r w:rsidRPr="00000025">
              <w:rPr>
                <w:sz w:val="28"/>
                <w:szCs w:val="28"/>
              </w:rPr>
              <w:t xml:space="preserve"> вперёд!»  Игра.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Инструктаж по ТБ  во время весенних каникул.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spacing w:after="200" w:line="276" w:lineRule="auto"/>
              <w:ind w:left="360"/>
              <w:contextualSpacing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25"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b/>
                <w:i/>
                <w:sz w:val="28"/>
                <w:szCs w:val="28"/>
              </w:rPr>
            </w:pPr>
            <w:r w:rsidRPr="00000025">
              <w:rPr>
                <w:b/>
                <w:i/>
                <w:sz w:val="28"/>
                <w:szCs w:val="28"/>
              </w:rPr>
              <w:t>«Я в школе и дома».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преодолеть страх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День здоровья. Веселые старты «Дальше, быстрее, выше».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Будь осторожен с незнакомцем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справиться с инфекцией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Чтобы огонь не причинил вреда. Чем опасен электрический ток. Телефоны аварийных служб.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Что мы знаем про собак и кошек.</w:t>
            </w:r>
          </w:p>
          <w:p w:rsidR="00505636" w:rsidRPr="00000025" w:rsidRDefault="00505636" w:rsidP="005056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Чем опасны домашние животные. Тест.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Экскурсия «Природа – источник здоровья». Лекарственные и ядовитые растения.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Если солнечно и жарко. Как помочь себе при тепловом ударе.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с мячом на свежем воздухе.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spacing w:after="200" w:line="276" w:lineRule="auto"/>
              <w:ind w:left="360"/>
              <w:contextualSpacing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25"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b/>
                <w:bCs/>
                <w:i/>
                <w:iCs/>
                <w:sz w:val="28"/>
                <w:szCs w:val="28"/>
              </w:rPr>
              <w:t>«Вот и стали мы на год взрослей»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Беседа «Впереди лето – возможности для отдыха в летнее время». Первая помощь при несчастных случаях на воде.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Инструктаж по ТБ во время летних каникул.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</w:tr>
      <w:tr w:rsidR="00505636" w:rsidRPr="00000025" w:rsidTr="00342A59">
        <w:tc>
          <w:tcPr>
            <w:tcW w:w="903" w:type="dxa"/>
          </w:tcPr>
          <w:p w:rsidR="00505636" w:rsidRPr="00000025" w:rsidRDefault="00505636" w:rsidP="0050563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gridSpan w:val="2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Заключительный урок.  Чему мы научились и чего достигли.  Викторина.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101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505636" w:rsidRPr="00000025" w:rsidTr="00342A59">
        <w:tc>
          <w:tcPr>
            <w:tcW w:w="1015" w:type="dxa"/>
            <w:gridSpan w:val="2"/>
          </w:tcPr>
          <w:p w:rsidR="00505636" w:rsidRPr="00000025" w:rsidRDefault="00505636" w:rsidP="00505636">
            <w:pPr>
              <w:spacing w:after="200" w:line="276" w:lineRule="auto"/>
              <w:ind w:left="36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74" w:type="dxa"/>
            <w:gridSpan w:val="3"/>
          </w:tcPr>
          <w:p w:rsidR="00505636" w:rsidRPr="00000025" w:rsidRDefault="00505636" w:rsidP="00505636">
            <w:pPr>
              <w:spacing w:after="200" w:line="276" w:lineRule="auto"/>
              <w:ind w:left="36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00025">
              <w:rPr>
                <w:rFonts w:eastAsia="Calibri"/>
                <w:b/>
                <w:sz w:val="28"/>
                <w:szCs w:val="28"/>
                <w:lang w:eastAsia="en-US"/>
              </w:rPr>
              <w:t>Итого 68 часов</w:t>
            </w:r>
          </w:p>
        </w:tc>
        <w:tc>
          <w:tcPr>
            <w:tcW w:w="1087" w:type="dxa"/>
          </w:tcPr>
          <w:p w:rsidR="00505636" w:rsidRPr="00000025" w:rsidRDefault="00505636" w:rsidP="00505636">
            <w:pPr>
              <w:jc w:val="right"/>
              <w:rPr>
                <w:b/>
                <w:sz w:val="28"/>
                <w:szCs w:val="28"/>
              </w:rPr>
            </w:pPr>
            <w:r w:rsidRPr="00000025">
              <w:rPr>
                <w:b/>
                <w:sz w:val="28"/>
                <w:szCs w:val="28"/>
              </w:rPr>
              <w:t>32,5</w:t>
            </w:r>
          </w:p>
        </w:tc>
        <w:tc>
          <w:tcPr>
            <w:tcW w:w="1435" w:type="dxa"/>
          </w:tcPr>
          <w:p w:rsidR="00505636" w:rsidRPr="00000025" w:rsidRDefault="00505636" w:rsidP="00505636">
            <w:pPr>
              <w:rPr>
                <w:b/>
                <w:sz w:val="28"/>
                <w:szCs w:val="28"/>
              </w:rPr>
            </w:pPr>
            <w:r w:rsidRPr="00000025">
              <w:rPr>
                <w:b/>
                <w:sz w:val="28"/>
                <w:szCs w:val="28"/>
              </w:rPr>
              <w:t>35,5</w:t>
            </w:r>
          </w:p>
        </w:tc>
      </w:tr>
    </w:tbl>
    <w:p w:rsidR="00000025" w:rsidRPr="00000025" w:rsidRDefault="00000025" w:rsidP="00000025">
      <w:pPr>
        <w:shd w:val="clear" w:color="auto" w:fill="FFFFFF"/>
        <w:jc w:val="center"/>
        <w:rPr>
          <w:i/>
          <w:color w:val="000000"/>
          <w:sz w:val="28"/>
          <w:szCs w:val="28"/>
        </w:rPr>
      </w:pPr>
    </w:p>
    <w:p w:rsidR="00000025" w:rsidRPr="00000025" w:rsidRDefault="00000025" w:rsidP="00000025">
      <w:pPr>
        <w:shd w:val="clear" w:color="auto" w:fill="FFFFFF"/>
        <w:jc w:val="center"/>
        <w:rPr>
          <w:i/>
          <w:color w:val="000000"/>
          <w:sz w:val="28"/>
          <w:szCs w:val="28"/>
        </w:rPr>
      </w:pPr>
    </w:p>
    <w:p w:rsidR="00000025" w:rsidRPr="00000025" w:rsidRDefault="00000025" w:rsidP="00000025">
      <w:pPr>
        <w:shd w:val="clear" w:color="auto" w:fill="FFFFFF"/>
        <w:jc w:val="center"/>
        <w:rPr>
          <w:i/>
          <w:color w:val="000000"/>
          <w:sz w:val="28"/>
          <w:szCs w:val="28"/>
        </w:rPr>
      </w:pPr>
    </w:p>
    <w:p w:rsidR="00000025" w:rsidRPr="00000025" w:rsidRDefault="00000025" w:rsidP="00000025">
      <w:pPr>
        <w:jc w:val="center"/>
        <w:rPr>
          <w:b/>
          <w:sz w:val="28"/>
          <w:szCs w:val="28"/>
        </w:rPr>
      </w:pPr>
    </w:p>
    <w:p w:rsidR="00390BC7" w:rsidRDefault="00390BC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00025" w:rsidRPr="00000025" w:rsidRDefault="00000025" w:rsidP="00000025">
      <w:pPr>
        <w:jc w:val="center"/>
        <w:rPr>
          <w:b/>
          <w:sz w:val="28"/>
          <w:szCs w:val="28"/>
        </w:rPr>
      </w:pPr>
      <w:r w:rsidRPr="00000025">
        <w:rPr>
          <w:b/>
          <w:sz w:val="28"/>
          <w:szCs w:val="28"/>
        </w:rPr>
        <w:lastRenderedPageBreak/>
        <w:t>Содержание занятий 3 класс</w:t>
      </w:r>
    </w:p>
    <w:p w:rsidR="00000025" w:rsidRPr="00000025" w:rsidRDefault="00000025" w:rsidP="00000025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57"/>
        <w:gridCol w:w="2668"/>
        <w:gridCol w:w="6204"/>
      </w:tblGrid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jc w:val="center"/>
              <w:rPr>
                <w:b/>
                <w:sz w:val="28"/>
                <w:szCs w:val="28"/>
              </w:rPr>
            </w:pPr>
            <w:r w:rsidRPr="0000002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68" w:type="dxa"/>
          </w:tcPr>
          <w:p w:rsidR="00000025" w:rsidRPr="00000025" w:rsidRDefault="00000025" w:rsidP="00000025">
            <w:pPr>
              <w:jc w:val="center"/>
              <w:rPr>
                <w:b/>
                <w:sz w:val="28"/>
                <w:szCs w:val="28"/>
              </w:rPr>
            </w:pPr>
            <w:r w:rsidRPr="00000025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center"/>
              <w:rPr>
                <w:b/>
                <w:sz w:val="28"/>
                <w:szCs w:val="28"/>
              </w:rPr>
            </w:pPr>
            <w:r w:rsidRPr="00000025">
              <w:rPr>
                <w:b/>
                <w:sz w:val="28"/>
                <w:szCs w:val="28"/>
              </w:rPr>
              <w:t>Содержание занятия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  <w:vAlign w:val="bottom"/>
          </w:tcPr>
          <w:p w:rsidR="00000025" w:rsidRPr="00000025" w:rsidRDefault="00000025" w:rsidP="00000025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Что такое здоровье.  Беседа «Быть здоровыми хотим – все болезни победим».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Продолжаем знакомство с понятием «Здоровье», целями его изучения. Раскрытие понятия «безопасность» здоровья. Понимание, что здоровье – главное и невосполнимое богатство каждого человека, которое необходимо беречь.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День здоровья. Веселые старты</w:t>
            </w:r>
          </w:p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«В здоровом теле здоровый дух». 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Проведение школьного мероприятия «Веселые старты».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Правила поведения учащихся на улице и дороге. Как пешеходы и водители поделили дорогу. Беседа.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Рассказ об улице и ее составных частях: проезжая часть, тротуар; их значение. Рассказ о дороге и ее составных частях: проезжая часть, обочина, кювет. Пешеходная и велосипедная дорожки.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Сформировать у учащихся обобщённые понятия, добиться их понимания и осмысления; развить умение оценивать действия водителей, пешеходов; расширить словарный запас по дорожной лексике.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 мячом. Эстафеты и др. Далее см. Приложение № 1.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Остановочный путь и скорость движения.</w:t>
            </w:r>
          </w:p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Пешеходные переходы. Викторина.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Скорость движения и торможение автомобиля. Остановочный и тормозной путь.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Особенности движения пешеходов и водителей в разное время суток. Правила перехода дороги с двусторонним и односторонним движением.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Опасные ситуации при переходе дороги.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Примеры дорожно-транспортных происшествий с детьми (по материалам дорожной полиции). 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Регулируемые перекрестки. Светофор.</w:t>
            </w:r>
          </w:p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Проект «История светофора».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Назначение светофора. Сигналы светофора и их значение. Типы светофоров.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Опасные ситуации при переходе проезжей части на регулируемом перекрестке.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Из истории светофора.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Ознакомить учащихся с историей появления светофора, развивать интерес к технике, совершенствовать двигательные умения и навыки безопасного поведения на улицах и дорогах.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Правостороннее движение транспортных средств и </w:t>
            </w:r>
            <w:r w:rsidRPr="00000025">
              <w:rPr>
                <w:sz w:val="28"/>
                <w:szCs w:val="28"/>
              </w:rPr>
              <w:lastRenderedPageBreak/>
              <w:t>пешеходов. Дорога и её элементы, правила поведения на ней. Рисунок «Безопасная дорога».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lastRenderedPageBreak/>
              <w:t xml:space="preserve">Ознакомить учащихся с новым понятием «правостороннее движение», расширить словарный запас по дорожной лексике, формировать и развивать целостность </w:t>
            </w:r>
            <w:r w:rsidRPr="00000025">
              <w:rPr>
                <w:sz w:val="28"/>
                <w:szCs w:val="28"/>
              </w:rPr>
              <w:lastRenderedPageBreak/>
              <w:t xml:space="preserve">восприятия дорожной среды. Вспомнить понятие «проезжая часть дороги», сформировать чувство предвидения опасности. 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 мячом. Эстафеты и др. Далее см. Приложение № 1.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Причины детского дорожно-транспортного травматизма. Безопасное поведение на тротуарах и обочинах.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Нарушителями бывают и пешеходы, и водители, развивать бдительность, наблюдательность, осторожность, дисциплинированность, ответственность за свои поступки; всегда смотреть во все стороны и прислушиваться к звукам приближающихся машин; рассмотреть положительные и отрицательные привычки детей и взрослых на дорогах.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Закрепить правила движения по тротуару, пешеходной дорожке и обочине.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Дорожные знаки и дорожная разметка.</w:t>
            </w:r>
          </w:p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Проект «О чём говорят дорожные знаки».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Значение дорожных знаков для пешеходов и водителей.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Дорожные знаки: «Велосипедная дорожка», «Движение на велосипедах запрещено». Таблички.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Дорожная разметка, ее назначение и виды.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Закрепление знаний учащихся по дорожным знакам. Название и предназначение знаков сервиса.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Катание на велосипеде (самокате, роликах).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Общее устройство велосипеда, типичные неисправности, их устранение.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Правила безопасной езды для юных велосипедистов.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Где можно кататься  на велосипеде (самокате, роликах).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 с мячом на свежем воздухе.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 мячом. Эстафеты и др. Далее см. Приложение № 1.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Кого называют водителем, пассажиром. </w:t>
            </w:r>
          </w:p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Правила пользования общественным транспортом. Тест.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Характеризовать разные виды транспорта. Научить пониманию и обязательного выполнению правил общественного порядка и правил поведения в общественном транспорте.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Демонстрировать  в учебной игре правила пользования разными видами транспорта.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Поездка за город. Дорога глазами водителей. Рисунок </w:t>
            </w:r>
            <w:r w:rsidRPr="00000025">
              <w:rPr>
                <w:sz w:val="28"/>
                <w:szCs w:val="28"/>
              </w:rPr>
              <w:lastRenderedPageBreak/>
              <w:t>«Я водитель».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lastRenderedPageBreak/>
              <w:t>Движение транспорта на загородной дороге.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Правила движения пешеходов по загородной дороге. Опасности, подстерегающие пешехода на </w:t>
            </w:r>
            <w:r w:rsidRPr="00000025">
              <w:rPr>
                <w:sz w:val="28"/>
                <w:szCs w:val="28"/>
              </w:rPr>
              <w:lastRenderedPageBreak/>
              <w:t>загородной дороге. Железнодорожные переезды, их виды. Правила перехода через железнодорожные переезды (со шлагбаумом и без шлагбаума). Дорожная обстановка в зависимости от времени года, суток и погодных условий. Особенности работы водителя.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Опасные ситуации, возникающие с пешеходами на проезжей части, глазами водителей.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Проект «Где можно и где нельзя играть».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Места для игр и езды на самокатных средствах в городе и за городом.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Опасность игр вблизи железнодорожных путей.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Где можно играть в микрорайоне школы и дома.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и соревнования по правилам безопасного поведения на дорогах.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Закрепить знания, умения и навыки учащихся по правилам безопасного поведения на улицах и дорогах с использованием игровых средств.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Инструктаж по ТБ  во время осенних каникул. Безопасные игры на улице.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Инструктаж по ТБ  во время осенних каникул. Безопасные игры на улице.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Правильное питание – залог физического и психологического здоровья.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Объяснить детям, что правильное питание ребенка в этот период – залог его хорошего физического и психического здоровья на всю жизнь.Как  обеспечить здоровое питание?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Из чего состоит наша пища?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Дать детям представление об основных группах питательных веществ – белках, жирах, углеводах, витаминах и минеральных солях, функциях этих веществ в организме; о том, какие питательные вещества содержатся в различных продуктах. Необходимость разнообразного питания.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 мячом. Эстафеты и др. Далее см. Приложение № 1.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Что такое здоровая пища. Где и как её приготовить.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Дать представление о предметах кухонного оборудования, их назначении; сформировать представление об основных правилах гигиены, которые необходимо соблюдать на кухне; познакомить детей с одним из основных принципов устройства кухни – строгое разграничение готовых и сырых продуктов; Сформировать навыки осторожного поведения на кухне, предотвращающие возможность травмы.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rFonts w:eastAsiaTheme="minorHAnsi"/>
                <w:sz w:val="28"/>
                <w:szCs w:val="28"/>
                <w:lang w:eastAsia="en-US"/>
              </w:rPr>
              <w:t xml:space="preserve">Что нужно есть в </w:t>
            </w:r>
            <w:r w:rsidRPr="0000002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разное время года.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lastRenderedPageBreak/>
              <w:t xml:space="preserve">Сформировать представление об особенностях </w:t>
            </w:r>
            <w:r w:rsidRPr="00000025">
              <w:rPr>
                <w:sz w:val="28"/>
                <w:szCs w:val="28"/>
              </w:rPr>
              <w:lastRenderedPageBreak/>
              <w:t>питания в летний и зимний периоды, причинах, вызывающих изменение в рационе питания; познакомить с блюдами, которые могут использоваться в летний и зимний периоды, расширить представление о пользе овощей, фруктов, соков.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Чтобы бы мне съесть </w:t>
            </w:r>
            <w:proofErr w:type="gramStart"/>
            <w:r w:rsidRPr="00000025">
              <w:rPr>
                <w:sz w:val="28"/>
                <w:szCs w:val="28"/>
              </w:rPr>
              <w:t>вкусненького</w:t>
            </w:r>
            <w:proofErr w:type="gramEnd"/>
            <w:r w:rsidRPr="00000025">
              <w:rPr>
                <w:sz w:val="28"/>
                <w:szCs w:val="28"/>
              </w:rPr>
              <w:t>. Проект (презентация) «Сам готовлю любимое блюдо».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Обсудить любимые вкусные блюда своей семьи. Обсудить подготовку к домашнему проекту «Сам готовлю любимое блюдо».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со скакалкой на свежем воздухе.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 мячом. Эстафеты и др. Далее см. Приложение № 1.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Молоко и молочные продукты. Игра.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Расширить представление детей о молоке и молочных продуктах как обязательном компоненте ежедневного рациона; об ассортименте молочных продуктах и их свойствах.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Как правильно питаться, если занимаешься спортом. Викторина.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Сформировать у детей представление о зависимости рациона питания от физической активности; научить оценивать свой рацион питания с учетом собственной физической активности; расширить представление детей о роли питания и физической активности для здоровья человека.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Блюда из зерна. Беседа.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Расширить знания детей о полезности продуктов, получаемых из зерна;  сформировать представление о многообразии ассортимента продуктов, получаемых из зерна, необходимости их ежедневного включения в рацион.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Какую пищу можно найти в лесу. Загадки.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Расширить знания детей о дикорастущих растения как источниках полезных веществ, возможности включения их в рацион питания; об ассортименте блюд, которые могут быть приготовлены из дикорастущих растений. Дать представление о правилах поведения в лесу, позволяющие избежать ситуаций, опасных для здоровья.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с мячом на свежем воздухе.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 мячом. Эстафеты и др. Далее см. Приложение № 1.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Что и как готовить из рыбы. Дары </w:t>
            </w:r>
            <w:r w:rsidRPr="00000025">
              <w:rPr>
                <w:sz w:val="28"/>
                <w:szCs w:val="28"/>
              </w:rPr>
              <w:lastRenderedPageBreak/>
              <w:t xml:space="preserve">моря. 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lastRenderedPageBreak/>
              <w:t xml:space="preserve">Расширить представления детей об ассортименте рыбных блюд, их полезности; о морских </w:t>
            </w:r>
            <w:r w:rsidRPr="00000025">
              <w:rPr>
                <w:sz w:val="28"/>
                <w:szCs w:val="28"/>
              </w:rPr>
              <w:lastRenderedPageBreak/>
              <w:t>съедобных растениях, о пользе морепродуктов, необходимости микроэлементов для организма; о местной фауне, животных, которых человек использует в пищу.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Игра «Смак». Загадки, пословицы, поговорки про здоровую пищу.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Подведение итогов по изученным темам. Игра – викторина «Смак».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Будь внимателен. Особенности движения по скользкой дороге.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Рассказать об особенности движения по скользкой дороге.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  <w:vAlign w:val="bottom"/>
          </w:tcPr>
          <w:p w:rsidR="00000025" w:rsidRPr="00000025" w:rsidRDefault="00000025" w:rsidP="00000025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Какие опасности подстерегают нас на улицах и дорогах». Инструктаж по ТБ во время зимних каникул.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Инструктаж по ТБ во время зимних каникул.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«Как сохранять и укреплять свое здоровье». Викторина.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Формировать установку на ценность жизни как высшей ценности; понимание и восприятие себя, своей жизни как величайшего чуда, которое у каждого человека индивидуально.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Научить анализировать те изменения, которые происходят в организме в процессе роста. Развивать интерес к самопознанию.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  <w:vAlign w:val="bottom"/>
          </w:tcPr>
          <w:p w:rsidR="00000025" w:rsidRPr="00000025" w:rsidRDefault="00000025" w:rsidP="00000025">
            <w:pPr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Труд и здоровье. Пословицы и поговорки про труд.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Значение труда в жизни людей.  Учение как основной труд и обязанность школьника,  виды труда детей в школе и дома  (начальные представления). 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Прилежание  и  старательность  в учении и  труде.  Трудолюбие  как  главная ценность   человека.   Элементы   культуры   труда.   Стимулирование   оценки учащихся собственного отношения к труду. Способы бережного отношения к вещам, созданным трудом других людей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 мячом. Эстафеты и др. Далее см. Приложение № 1.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Встреча с медицинским работником. </w:t>
            </w:r>
            <w:proofErr w:type="gramStart"/>
            <w:r w:rsidRPr="00000025">
              <w:rPr>
                <w:sz w:val="28"/>
                <w:szCs w:val="28"/>
              </w:rPr>
              <w:t>Беседа</w:t>
            </w:r>
            <w:proofErr w:type="gramEnd"/>
            <w:r w:rsidRPr="00000025">
              <w:rPr>
                <w:sz w:val="28"/>
                <w:szCs w:val="28"/>
              </w:rPr>
              <w:t xml:space="preserve"> “Какие врачи нас лечат”.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Встреча с медицинским работником школы. Какие бывают врачи и что они лечат.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Солнце, воздух и вода закаляют нас всегда. Укрепляем иммунитет. 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Если хочешь быть </w:t>
            </w:r>
            <w:proofErr w:type="gramStart"/>
            <w:r w:rsidRPr="00000025">
              <w:rPr>
                <w:sz w:val="28"/>
                <w:szCs w:val="28"/>
              </w:rPr>
              <w:t>здоров</w:t>
            </w:r>
            <w:proofErr w:type="gramEnd"/>
            <w:r w:rsidRPr="00000025">
              <w:rPr>
                <w:sz w:val="28"/>
                <w:szCs w:val="28"/>
              </w:rPr>
              <w:t xml:space="preserve"> – закаляйся! Шесть признаков здорового и закаленного человека. Дать понятие о закаливании.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Из чего мы сделаны? Что у меня внутри?</w:t>
            </w:r>
          </w:p>
          <w:p w:rsidR="00000025" w:rsidRPr="00000025" w:rsidRDefault="00000025" w:rsidP="00000025">
            <w:pPr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Скелет человека, кости, суставы.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Раскрыть функции скелета. Сформировать установку на бережное отношение к позвоночнику. Раскрыть возможности скелета.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 мячом. Эстафеты и др. Далее см. Приложение № 1.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Скелет – наша опора. </w:t>
            </w:r>
          </w:p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Осанка – стройная спина Нагрузки, которые может выдержать человек.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Практическое занятие. Оценить свою осанку и силу мышц.  Правила для поддержания правильной осанки.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Почему и как мы болеем?</w:t>
            </w:r>
          </w:p>
          <w:p w:rsidR="00000025" w:rsidRPr="00000025" w:rsidRDefault="00000025" w:rsidP="00000025">
            <w:pPr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Причина и признаки болезни. Викторина.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Рассмотреть причины болезней. Рекомендации «Как помочь больному».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Рассмотреть признаки болезни - познакомить с факторами, которые влияют на здоровье.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Как организм помогает себе сам.</w:t>
            </w:r>
          </w:p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Профилактика простудных заболеваний.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Показать, что режим дня – это тоже защита от болезней. Рассказать о способах закаливания, как вести здоровый образ жизни. 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Рассказать о способах передачи простудных заболеваний. Мытье рук - самое простое профилактическое средство простудным заболеваниям. Народные средства профилактики.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со скакалкой на свежем воздухе.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 мячом. Эстафеты и др. Далее см. Приложение № 1.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Как себя вести с инфекционными больными. Беседа.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Рассказать о правилах общения с инфекционными больными. Научить распознавать причины простудных заболеваний и их меры предупреждения.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Вредные микробы.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Если хочешь быть здоровым и красивым. Витамины. Викторина.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Рассказать, что такое витамины. Виды витаминов. Для чего нужны </w:t>
            </w:r>
            <w:proofErr w:type="gramStart"/>
            <w:r w:rsidRPr="00000025">
              <w:rPr>
                <w:sz w:val="28"/>
                <w:szCs w:val="28"/>
              </w:rPr>
              <w:t>витамины</w:t>
            </w:r>
            <w:proofErr w:type="gramEnd"/>
            <w:r w:rsidRPr="00000025">
              <w:rPr>
                <w:sz w:val="28"/>
                <w:szCs w:val="28"/>
              </w:rPr>
              <w:t xml:space="preserve"> и в </w:t>
            </w:r>
            <w:proofErr w:type="gramStart"/>
            <w:r w:rsidRPr="00000025">
              <w:rPr>
                <w:sz w:val="28"/>
                <w:szCs w:val="28"/>
              </w:rPr>
              <w:t>каком</w:t>
            </w:r>
            <w:proofErr w:type="gramEnd"/>
            <w:r w:rsidRPr="00000025">
              <w:rPr>
                <w:sz w:val="28"/>
                <w:szCs w:val="28"/>
              </w:rPr>
              <w:t xml:space="preserve"> количестве их можно принимать.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 мячом. Эстафеты и др. Далее см. Приложение № 1.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Чтобы ногти не ломались. Уход за </w:t>
            </w:r>
            <w:r w:rsidRPr="00000025">
              <w:rPr>
                <w:sz w:val="28"/>
                <w:szCs w:val="28"/>
              </w:rPr>
              <w:lastRenderedPageBreak/>
              <w:t>руками и ногтями.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lastRenderedPageBreak/>
              <w:t xml:space="preserve">Показать, насколько важно ухаживать за руками и ногтями. Правила ухода за ногтями. </w:t>
            </w:r>
            <w:r w:rsidRPr="00000025">
              <w:rPr>
                <w:sz w:val="28"/>
                <w:szCs w:val="28"/>
              </w:rPr>
              <w:lastRenderedPageBreak/>
              <w:t>Рекомендации.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Если в глаз, ухо, нос или горло попало постороннее тело. Первая помощь при попадании инородного тела.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Рассказать как себя вести при попадании постороннего тело в глаз, нос, ухо или горло.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«Спасатели, вперёд!»  Игра.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Спасатели, вперёд!»  Обучающая игра.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 мячом. Эстафеты и др. Далее см. Приложение № 1.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Инструктаж по ТБ  во время весенних каникул.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Инструктаж по ТБ  во время весенних каникул.</w:t>
            </w:r>
          </w:p>
        </w:tc>
      </w:tr>
      <w:tr w:rsidR="00731417" w:rsidRPr="00000025" w:rsidTr="00390BC7">
        <w:tc>
          <w:tcPr>
            <w:tcW w:w="557" w:type="dxa"/>
          </w:tcPr>
          <w:p w:rsidR="00731417" w:rsidRPr="00000025" w:rsidRDefault="00731417" w:rsidP="00731417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731417" w:rsidRPr="00000025" w:rsidRDefault="00731417" w:rsidP="00731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преодолевать страх</w:t>
            </w:r>
          </w:p>
        </w:tc>
        <w:tc>
          <w:tcPr>
            <w:tcW w:w="6204" w:type="dxa"/>
          </w:tcPr>
          <w:p w:rsidR="00731417" w:rsidRPr="00000025" w:rsidRDefault="00731417" w:rsidP="007314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правильно действовать в случае любой опасности. Экстремальные ситуации.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День здоровья. Веселые старты «Дальше, быстрее, выше».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День здоровья. Веселые старты «Дальше, быстрее, выше».</w:t>
            </w:r>
          </w:p>
        </w:tc>
      </w:tr>
      <w:tr w:rsidR="00731417" w:rsidRPr="00000025" w:rsidTr="00390BC7">
        <w:tc>
          <w:tcPr>
            <w:tcW w:w="557" w:type="dxa"/>
          </w:tcPr>
          <w:p w:rsidR="00731417" w:rsidRPr="00000025" w:rsidRDefault="00731417" w:rsidP="00731417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731417" w:rsidRPr="00000025" w:rsidRDefault="00731417" w:rsidP="00731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Будь осторожен с незнакомцем</w:t>
            </w:r>
          </w:p>
        </w:tc>
        <w:tc>
          <w:tcPr>
            <w:tcW w:w="6204" w:type="dxa"/>
          </w:tcPr>
          <w:p w:rsidR="00731417" w:rsidRPr="00000025" w:rsidRDefault="00731417" w:rsidP="007314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безопасности на случай встречи с подозрительным незнакомцем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 мячом. Эстафеты и др. Далее см. Приложение № 1.</w:t>
            </w:r>
          </w:p>
        </w:tc>
      </w:tr>
      <w:tr w:rsidR="00075E2C" w:rsidRPr="00000025" w:rsidTr="00390BC7">
        <w:tc>
          <w:tcPr>
            <w:tcW w:w="557" w:type="dxa"/>
          </w:tcPr>
          <w:p w:rsidR="00075E2C" w:rsidRPr="00000025" w:rsidRDefault="00075E2C" w:rsidP="00075E2C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75E2C" w:rsidRPr="00000025" w:rsidRDefault="00075E2C" w:rsidP="00075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справиться с инфекцией</w:t>
            </w:r>
          </w:p>
        </w:tc>
        <w:tc>
          <w:tcPr>
            <w:tcW w:w="6204" w:type="dxa"/>
          </w:tcPr>
          <w:p w:rsidR="00075E2C" w:rsidRPr="00000025" w:rsidRDefault="00075E2C" w:rsidP="00075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 такое инфекционная  болезнь. Иммунитет. Что делать при повышенной температуре.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Чтобы огонь не причинил вреда. Чем опасен электрический ток. Телефоны аварийных служб.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Провести беседу «Чем опасен огонь?» Правила поведения при пожаре в доме. 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Рассказать, чем опасен электрический ток. Первая помощь пострадавшему. 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Практическая работа: «Моделирование ситуации сообщения об опасности по телефонам аварийных служб» - научить пониманию о необходимости знать номера телефонов родителей, аварийных служб.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  <w:p w:rsidR="00000025" w:rsidRPr="00000025" w:rsidRDefault="00000025" w:rsidP="00000025">
            <w:pPr>
              <w:rPr>
                <w:sz w:val="28"/>
                <w:szCs w:val="28"/>
              </w:rPr>
            </w:pP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 мячом. Эстафеты и др. Далее см. Приложение № 1.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Что мы знаем про собак и кошек.</w:t>
            </w:r>
          </w:p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Чем опасны домашние животные. Тест.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Беседа о домашних животных. Правила обращения с животными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Разъяснить необходимость защиты от насекомых, предосторожности при обращении с животными. Правила обращения с животными.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Экскурсия «Природа – </w:t>
            </w:r>
            <w:r w:rsidRPr="00000025">
              <w:rPr>
                <w:sz w:val="28"/>
                <w:szCs w:val="28"/>
              </w:rPr>
              <w:lastRenderedPageBreak/>
              <w:t>источник здоровья». Лекарственные и ядовитые растения.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lastRenderedPageBreak/>
              <w:t xml:space="preserve">Рассказать о лекарственных и ядовитых растениях; о растениях, которых встречаются в </w:t>
            </w:r>
            <w:r w:rsidRPr="00000025">
              <w:rPr>
                <w:sz w:val="28"/>
                <w:szCs w:val="28"/>
              </w:rPr>
              <w:lastRenderedPageBreak/>
              <w:t>нашей флоре. Первая помощь при ожогах и отравлениях ядовитыми растениями.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Если солнечно и жарко. Как помочь себе при тепловом ударе.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Рассказать о последствиях долгого нахождения на солнце. Признаки теплового и удара и солнечного ожога. Как себе помочь? Рассказать о признаках теплового удара. Первая помощь при тепловом ударе.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с мячом на свежем воздухе.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 мячом. Эстафеты и др. Далее см. Приложение № 1.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Беседа «Впереди лето – возможности для отдыха в летнее время». Первая помощь при несчастных случаях на воде.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Беседа по возможности безопасного отдыха.  Первая помощь при несчастных случаях на воде.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 мячом. Эстафеты и др. Далее см. Приложение № 1.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Инструктаж по ТБ во время летних каникул.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Инструктаж по безопасности во время летних каникул.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Заключительный урок.  Чему мы научились и чего достигли.  Викторина.</w:t>
            </w:r>
          </w:p>
        </w:tc>
        <w:tc>
          <w:tcPr>
            <w:tcW w:w="6204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Подведение итогов изученного материала.  Повторение правил здоровья. Викторина.</w:t>
            </w:r>
          </w:p>
        </w:tc>
      </w:tr>
    </w:tbl>
    <w:p w:rsidR="00000025" w:rsidRPr="00000025" w:rsidRDefault="00000025" w:rsidP="00000025">
      <w:pPr>
        <w:rPr>
          <w:sz w:val="28"/>
          <w:szCs w:val="28"/>
        </w:rPr>
      </w:pPr>
      <w:r w:rsidRPr="00000025">
        <w:rPr>
          <w:sz w:val="28"/>
          <w:szCs w:val="28"/>
        </w:rPr>
        <w:br w:type="textWrapping" w:clear="all"/>
      </w:r>
    </w:p>
    <w:p w:rsidR="00000025" w:rsidRPr="00E21E9A" w:rsidRDefault="00390BC7" w:rsidP="00E21E9A">
      <w:pPr>
        <w:spacing w:after="200" w:line="276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br w:type="page"/>
      </w:r>
      <w:proofErr w:type="gramStart"/>
      <w:r w:rsidR="00000025" w:rsidRPr="00EA01A2">
        <w:rPr>
          <w:b/>
          <w:i/>
          <w:color w:val="000000"/>
          <w:sz w:val="28"/>
          <w:szCs w:val="28"/>
        </w:rPr>
        <w:lastRenderedPageBreak/>
        <w:t>Тематическое планирование</w:t>
      </w:r>
      <w:r w:rsidR="00E21E9A">
        <w:rPr>
          <w:i/>
          <w:color w:val="000000"/>
          <w:sz w:val="28"/>
          <w:szCs w:val="28"/>
        </w:rPr>
        <w:t xml:space="preserve">  </w:t>
      </w:r>
      <w:r w:rsidR="00000025" w:rsidRPr="00EA01A2">
        <w:rPr>
          <w:b/>
          <w:i/>
          <w:color w:val="000000"/>
          <w:sz w:val="28"/>
          <w:szCs w:val="28"/>
        </w:rPr>
        <w:t>4 год обучения (68 часов - 2 часа в неделю</w:t>
      </w:r>
      <w:proofErr w:type="gramEnd"/>
    </w:p>
    <w:tbl>
      <w:tblPr>
        <w:tblStyle w:val="a3"/>
        <w:tblW w:w="0" w:type="auto"/>
        <w:tblLook w:val="04A0"/>
      </w:tblPr>
      <w:tblGrid>
        <w:gridCol w:w="1826"/>
        <w:gridCol w:w="2090"/>
        <w:gridCol w:w="1825"/>
        <w:gridCol w:w="1832"/>
        <w:gridCol w:w="1856"/>
      </w:tblGrid>
      <w:tr w:rsidR="00000025" w:rsidRPr="00000025" w:rsidTr="00390BC7">
        <w:tc>
          <w:tcPr>
            <w:tcW w:w="1885" w:type="dxa"/>
          </w:tcPr>
          <w:p w:rsidR="00000025" w:rsidRPr="00E21E9A" w:rsidRDefault="00000025" w:rsidP="0000002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000025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00025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00025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000025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86" w:type="dxa"/>
          </w:tcPr>
          <w:p w:rsidR="00000025" w:rsidRPr="00E21E9A" w:rsidRDefault="00000025" w:rsidP="0000002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000025">
              <w:rPr>
                <w:b/>
                <w:color w:val="000000"/>
                <w:sz w:val="28"/>
                <w:szCs w:val="28"/>
              </w:rPr>
              <w:t>Наименование разделов и дисциплин</w:t>
            </w:r>
          </w:p>
        </w:tc>
        <w:tc>
          <w:tcPr>
            <w:tcW w:w="1886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000025">
              <w:rPr>
                <w:b/>
                <w:color w:val="000000"/>
                <w:sz w:val="28"/>
                <w:szCs w:val="28"/>
              </w:rPr>
              <w:t xml:space="preserve">Всего, </w:t>
            </w:r>
          </w:p>
          <w:p w:rsidR="00000025" w:rsidRPr="00E21E9A" w:rsidRDefault="00000025" w:rsidP="0000002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000025">
              <w:rPr>
                <w:b/>
                <w:color w:val="000000"/>
                <w:sz w:val="28"/>
                <w:szCs w:val="28"/>
              </w:rPr>
              <w:t>час.</w:t>
            </w:r>
          </w:p>
        </w:tc>
        <w:tc>
          <w:tcPr>
            <w:tcW w:w="1886" w:type="dxa"/>
          </w:tcPr>
          <w:p w:rsidR="00000025" w:rsidRPr="00E21E9A" w:rsidRDefault="00000025" w:rsidP="0000002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000025"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886" w:type="dxa"/>
          </w:tcPr>
          <w:p w:rsidR="00000025" w:rsidRPr="00E21E9A" w:rsidRDefault="00000025" w:rsidP="0000002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000025">
              <w:rPr>
                <w:b/>
                <w:color w:val="000000"/>
                <w:sz w:val="28"/>
                <w:szCs w:val="28"/>
              </w:rPr>
              <w:t>практика</w:t>
            </w:r>
          </w:p>
        </w:tc>
      </w:tr>
      <w:tr w:rsidR="00000025" w:rsidRPr="00000025" w:rsidTr="00390BC7">
        <w:tc>
          <w:tcPr>
            <w:tcW w:w="1885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 xml:space="preserve">I </w:t>
            </w:r>
          </w:p>
        </w:tc>
        <w:tc>
          <w:tcPr>
            <w:tcW w:w="1886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Вот мы и в школе. Правила ДД.</w:t>
            </w:r>
          </w:p>
        </w:tc>
        <w:tc>
          <w:tcPr>
            <w:tcW w:w="1886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886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86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9</w:t>
            </w:r>
          </w:p>
        </w:tc>
      </w:tr>
      <w:tr w:rsidR="00000025" w:rsidRPr="00000025" w:rsidTr="00390BC7">
        <w:tc>
          <w:tcPr>
            <w:tcW w:w="1885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 xml:space="preserve">II </w:t>
            </w:r>
          </w:p>
        </w:tc>
        <w:tc>
          <w:tcPr>
            <w:tcW w:w="1886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 xml:space="preserve">Питание и здоровье </w:t>
            </w:r>
          </w:p>
        </w:tc>
        <w:tc>
          <w:tcPr>
            <w:tcW w:w="1886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86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86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8</w:t>
            </w:r>
          </w:p>
        </w:tc>
      </w:tr>
      <w:tr w:rsidR="00000025" w:rsidRPr="00000025" w:rsidTr="00390BC7">
        <w:tc>
          <w:tcPr>
            <w:tcW w:w="1885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 xml:space="preserve">III </w:t>
            </w:r>
          </w:p>
        </w:tc>
        <w:tc>
          <w:tcPr>
            <w:tcW w:w="1886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 xml:space="preserve">Моё здоровье в моих руках </w:t>
            </w:r>
          </w:p>
        </w:tc>
        <w:tc>
          <w:tcPr>
            <w:tcW w:w="1886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86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9,5</w:t>
            </w:r>
          </w:p>
        </w:tc>
        <w:tc>
          <w:tcPr>
            <w:tcW w:w="1886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000025" w:rsidRPr="00000025" w:rsidTr="00390BC7">
        <w:tc>
          <w:tcPr>
            <w:tcW w:w="1885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 xml:space="preserve">IV </w:t>
            </w:r>
          </w:p>
        </w:tc>
        <w:tc>
          <w:tcPr>
            <w:tcW w:w="1886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 xml:space="preserve">Я в школе и дома </w:t>
            </w:r>
          </w:p>
        </w:tc>
        <w:tc>
          <w:tcPr>
            <w:tcW w:w="1886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86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86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6,5</w:t>
            </w:r>
          </w:p>
        </w:tc>
      </w:tr>
      <w:tr w:rsidR="00000025" w:rsidRPr="00000025" w:rsidTr="00390BC7">
        <w:tc>
          <w:tcPr>
            <w:tcW w:w="1885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 xml:space="preserve">V </w:t>
            </w:r>
          </w:p>
        </w:tc>
        <w:tc>
          <w:tcPr>
            <w:tcW w:w="1886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Вот и стали мы на год взрослей</w:t>
            </w:r>
          </w:p>
        </w:tc>
        <w:tc>
          <w:tcPr>
            <w:tcW w:w="1886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86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886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000025" w:rsidRPr="00000025" w:rsidTr="00390BC7">
        <w:tc>
          <w:tcPr>
            <w:tcW w:w="1885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86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86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886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31,5</w:t>
            </w:r>
          </w:p>
        </w:tc>
        <w:tc>
          <w:tcPr>
            <w:tcW w:w="1886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36,5</w:t>
            </w:r>
          </w:p>
        </w:tc>
      </w:tr>
    </w:tbl>
    <w:p w:rsidR="00000025" w:rsidRDefault="00000025" w:rsidP="00000025">
      <w:pPr>
        <w:shd w:val="clear" w:color="auto" w:fill="FFFFFF"/>
        <w:jc w:val="center"/>
        <w:rPr>
          <w:i/>
          <w:color w:val="000000"/>
          <w:sz w:val="28"/>
          <w:szCs w:val="28"/>
        </w:rPr>
      </w:pPr>
    </w:p>
    <w:p w:rsidR="006C6437" w:rsidRDefault="006C6437" w:rsidP="00000025">
      <w:pPr>
        <w:shd w:val="clear" w:color="auto" w:fill="FFFFFF"/>
        <w:jc w:val="center"/>
        <w:rPr>
          <w:i/>
          <w:color w:val="000000"/>
          <w:sz w:val="28"/>
          <w:szCs w:val="28"/>
        </w:rPr>
      </w:pPr>
    </w:p>
    <w:p w:rsidR="006C6437" w:rsidRPr="00000025" w:rsidRDefault="006C6437" w:rsidP="00000025">
      <w:pPr>
        <w:shd w:val="clear" w:color="auto" w:fill="FFFFFF"/>
        <w:jc w:val="center"/>
        <w:rPr>
          <w:i/>
          <w:color w:val="000000"/>
          <w:sz w:val="28"/>
          <w:szCs w:val="28"/>
        </w:rPr>
      </w:pPr>
    </w:p>
    <w:tbl>
      <w:tblPr>
        <w:tblStyle w:val="27"/>
        <w:tblpPr w:leftFromText="180" w:rightFromText="180" w:vertAnchor="text" w:tblpY="1"/>
        <w:tblOverlap w:val="never"/>
        <w:tblW w:w="9903" w:type="dxa"/>
        <w:tblLayout w:type="fixed"/>
        <w:tblLook w:val="04A0"/>
      </w:tblPr>
      <w:tblGrid>
        <w:gridCol w:w="892"/>
        <w:gridCol w:w="4603"/>
        <w:gridCol w:w="70"/>
        <w:gridCol w:w="870"/>
        <w:gridCol w:w="33"/>
        <w:gridCol w:w="17"/>
        <w:gridCol w:w="896"/>
        <w:gridCol w:w="1087"/>
        <w:gridCol w:w="236"/>
        <w:gridCol w:w="51"/>
        <w:gridCol w:w="1134"/>
        <w:gridCol w:w="14"/>
      </w:tblGrid>
      <w:tr w:rsidR="006C6437" w:rsidRPr="00000025" w:rsidTr="00CA7DC4">
        <w:tc>
          <w:tcPr>
            <w:tcW w:w="892" w:type="dxa"/>
            <w:vMerge w:val="restart"/>
          </w:tcPr>
          <w:p w:rsidR="006C6437" w:rsidRPr="00000025" w:rsidRDefault="006C6437" w:rsidP="00EA01A2">
            <w:pPr>
              <w:jc w:val="center"/>
              <w:rPr>
                <w:b/>
                <w:sz w:val="28"/>
                <w:szCs w:val="28"/>
              </w:rPr>
            </w:pPr>
            <w:r w:rsidRPr="0000002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3" w:type="dxa"/>
            <w:gridSpan w:val="2"/>
            <w:vMerge w:val="restart"/>
          </w:tcPr>
          <w:p w:rsidR="006C6437" w:rsidRPr="00000025" w:rsidRDefault="006C6437" w:rsidP="00EA01A2">
            <w:pPr>
              <w:jc w:val="center"/>
              <w:rPr>
                <w:b/>
                <w:sz w:val="28"/>
                <w:szCs w:val="28"/>
              </w:rPr>
            </w:pPr>
            <w:r w:rsidRPr="00000025">
              <w:rPr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816" w:type="dxa"/>
            <w:gridSpan w:val="4"/>
          </w:tcPr>
          <w:p w:rsidR="006C6437" w:rsidRPr="00000025" w:rsidRDefault="006C6437" w:rsidP="00EA01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025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522" w:type="dxa"/>
            <w:gridSpan w:val="5"/>
          </w:tcPr>
          <w:p w:rsidR="006C6437" w:rsidRPr="00000025" w:rsidRDefault="006C6437" w:rsidP="00EA01A2">
            <w:pPr>
              <w:jc w:val="center"/>
              <w:rPr>
                <w:b/>
                <w:sz w:val="28"/>
                <w:szCs w:val="28"/>
              </w:rPr>
            </w:pPr>
            <w:r w:rsidRPr="00000025">
              <w:rPr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EA01A2" w:rsidRPr="00000025" w:rsidTr="00CA7DC4">
        <w:tc>
          <w:tcPr>
            <w:tcW w:w="892" w:type="dxa"/>
            <w:vMerge/>
          </w:tcPr>
          <w:p w:rsidR="00EA01A2" w:rsidRPr="00000025" w:rsidRDefault="00EA01A2" w:rsidP="00EA01A2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  <w:vMerge/>
          </w:tcPr>
          <w:p w:rsidR="00EA01A2" w:rsidRPr="00000025" w:rsidRDefault="00EA01A2" w:rsidP="00EA01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gridSpan w:val="3"/>
          </w:tcPr>
          <w:p w:rsidR="00EA01A2" w:rsidRPr="00000025" w:rsidRDefault="00EA01A2" w:rsidP="00EA01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896" w:type="dxa"/>
          </w:tcPr>
          <w:p w:rsidR="00EA01A2" w:rsidRPr="00000025" w:rsidRDefault="00EA01A2" w:rsidP="00EA01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087" w:type="dxa"/>
          </w:tcPr>
          <w:p w:rsidR="00EA01A2" w:rsidRPr="00000025" w:rsidRDefault="00EA01A2" w:rsidP="00EA01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025"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gridSpan w:val="4"/>
          </w:tcPr>
          <w:p w:rsidR="00EA01A2" w:rsidRPr="00000025" w:rsidRDefault="00EA01A2" w:rsidP="00EA01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025">
              <w:rPr>
                <w:b/>
                <w:color w:val="000000"/>
                <w:sz w:val="28"/>
                <w:szCs w:val="28"/>
              </w:rPr>
              <w:t>практика</w:t>
            </w:r>
          </w:p>
        </w:tc>
      </w:tr>
      <w:tr w:rsidR="00EA01A2" w:rsidRPr="00000025" w:rsidTr="00CA7DC4">
        <w:tc>
          <w:tcPr>
            <w:tcW w:w="9903" w:type="dxa"/>
            <w:gridSpan w:val="12"/>
          </w:tcPr>
          <w:p w:rsidR="00EA01A2" w:rsidRPr="00EA01A2" w:rsidRDefault="00EA01A2" w:rsidP="00EA01A2">
            <w:pPr>
              <w:spacing w:after="200" w:line="276" w:lineRule="auto"/>
              <w:ind w:left="360"/>
              <w:contextualSpacing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25"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  <w:t>I</w:t>
            </w:r>
            <w:r w:rsidRPr="00000025">
              <w:rPr>
                <w:b/>
                <w:bCs/>
                <w:i/>
                <w:iCs/>
                <w:sz w:val="28"/>
                <w:szCs w:val="28"/>
              </w:rPr>
              <w:t>«Вот мы и в школе». Правила ДД.</w:t>
            </w:r>
          </w:p>
        </w:tc>
      </w:tr>
      <w:tr w:rsidR="00EA01A2" w:rsidRPr="00000025" w:rsidTr="00253B4D">
        <w:tc>
          <w:tcPr>
            <w:tcW w:w="892" w:type="dxa"/>
          </w:tcPr>
          <w:p w:rsidR="00EA01A2" w:rsidRPr="00000025" w:rsidRDefault="00EA01A2" w:rsidP="00EA01A2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03" w:type="dxa"/>
            <w:vAlign w:val="bottom"/>
          </w:tcPr>
          <w:p w:rsidR="00EA01A2" w:rsidRPr="00000025" w:rsidRDefault="00EA01A2" w:rsidP="00EA01A2">
            <w:pPr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«Здоровье и здоровый образ жизни»</w:t>
            </w:r>
          </w:p>
        </w:tc>
        <w:tc>
          <w:tcPr>
            <w:tcW w:w="990" w:type="dxa"/>
            <w:gridSpan w:val="4"/>
          </w:tcPr>
          <w:p w:rsidR="00EA01A2" w:rsidRPr="00000025" w:rsidRDefault="00C248C5" w:rsidP="00EA01A2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  <w:tc>
          <w:tcPr>
            <w:tcW w:w="896" w:type="dxa"/>
          </w:tcPr>
          <w:p w:rsidR="00EA01A2" w:rsidRPr="00000025" w:rsidRDefault="00EA01A2" w:rsidP="00EA01A2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87" w:type="dxa"/>
            <w:vAlign w:val="bottom"/>
          </w:tcPr>
          <w:p w:rsidR="00EA01A2" w:rsidRPr="00000025" w:rsidRDefault="00EA01A2" w:rsidP="00EA01A2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4"/>
            <w:vAlign w:val="bottom"/>
          </w:tcPr>
          <w:p w:rsidR="00EA01A2" w:rsidRPr="00000025" w:rsidRDefault="00EA01A2" w:rsidP="00EA01A2">
            <w:pPr>
              <w:spacing w:after="270" w:line="27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B081D" w:rsidRPr="00000025" w:rsidTr="00253B4D">
        <w:trPr>
          <w:trHeight w:val="422"/>
        </w:trPr>
        <w:tc>
          <w:tcPr>
            <w:tcW w:w="892" w:type="dxa"/>
          </w:tcPr>
          <w:p w:rsidR="005B081D" w:rsidRPr="00000025" w:rsidRDefault="005B081D" w:rsidP="00EA01A2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03" w:type="dxa"/>
          </w:tcPr>
          <w:p w:rsidR="005B081D" w:rsidRPr="00000025" w:rsidRDefault="005B081D" w:rsidP="00EA0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День здоровья. Веселые старты</w:t>
            </w:r>
          </w:p>
          <w:p w:rsidR="005B081D" w:rsidRPr="00000025" w:rsidRDefault="005B081D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«В здоровом теле здоровый дух». </w:t>
            </w:r>
          </w:p>
        </w:tc>
        <w:tc>
          <w:tcPr>
            <w:tcW w:w="990" w:type="dxa"/>
            <w:gridSpan w:val="4"/>
          </w:tcPr>
          <w:p w:rsidR="005B081D" w:rsidRDefault="00C248C5">
            <w:r>
              <w:t>7.09</w:t>
            </w:r>
          </w:p>
        </w:tc>
        <w:tc>
          <w:tcPr>
            <w:tcW w:w="896" w:type="dxa"/>
          </w:tcPr>
          <w:p w:rsidR="005B081D" w:rsidRPr="00000025" w:rsidRDefault="005B081D" w:rsidP="00EA01A2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B081D" w:rsidRPr="00000025" w:rsidRDefault="005B081D" w:rsidP="00EA01A2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4"/>
          </w:tcPr>
          <w:p w:rsidR="005B081D" w:rsidRPr="00000025" w:rsidRDefault="005B081D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5B081D" w:rsidRPr="00000025" w:rsidTr="00253B4D">
        <w:trPr>
          <w:trHeight w:val="570"/>
        </w:trPr>
        <w:tc>
          <w:tcPr>
            <w:tcW w:w="892" w:type="dxa"/>
          </w:tcPr>
          <w:p w:rsidR="005B081D" w:rsidRPr="00000025" w:rsidRDefault="005B081D" w:rsidP="00EA01A2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03" w:type="dxa"/>
          </w:tcPr>
          <w:p w:rsidR="005B081D" w:rsidRPr="00000025" w:rsidRDefault="005B081D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Безопасность пешеходов. Знаем ли мы правила дорожного движения.</w:t>
            </w:r>
          </w:p>
        </w:tc>
        <w:tc>
          <w:tcPr>
            <w:tcW w:w="990" w:type="dxa"/>
            <w:gridSpan w:val="4"/>
          </w:tcPr>
          <w:p w:rsidR="005B081D" w:rsidRDefault="00C248C5">
            <w:r>
              <w:t>9.09</w:t>
            </w:r>
          </w:p>
        </w:tc>
        <w:tc>
          <w:tcPr>
            <w:tcW w:w="896" w:type="dxa"/>
          </w:tcPr>
          <w:p w:rsidR="005B081D" w:rsidRPr="00000025" w:rsidRDefault="005B081D" w:rsidP="00EA01A2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B081D" w:rsidRPr="00000025" w:rsidRDefault="005B081D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  <w:gridSpan w:val="4"/>
          </w:tcPr>
          <w:p w:rsidR="005B081D" w:rsidRPr="00000025" w:rsidRDefault="005B081D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5B081D" w:rsidRPr="00000025" w:rsidTr="00253B4D">
        <w:tc>
          <w:tcPr>
            <w:tcW w:w="892" w:type="dxa"/>
          </w:tcPr>
          <w:p w:rsidR="005B081D" w:rsidRPr="00000025" w:rsidRDefault="005B081D" w:rsidP="00EA01A2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03" w:type="dxa"/>
          </w:tcPr>
          <w:p w:rsidR="005B081D" w:rsidRPr="00000025" w:rsidRDefault="005B081D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990" w:type="dxa"/>
            <w:gridSpan w:val="4"/>
          </w:tcPr>
          <w:p w:rsidR="005B081D" w:rsidRDefault="00C248C5">
            <w:r>
              <w:t>14.09</w:t>
            </w:r>
          </w:p>
        </w:tc>
        <w:tc>
          <w:tcPr>
            <w:tcW w:w="896" w:type="dxa"/>
          </w:tcPr>
          <w:p w:rsidR="005B081D" w:rsidRPr="00000025" w:rsidRDefault="005B081D" w:rsidP="00EA01A2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B081D" w:rsidRPr="00000025" w:rsidRDefault="005B081D" w:rsidP="00EA01A2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4"/>
          </w:tcPr>
          <w:p w:rsidR="005B081D" w:rsidRPr="00000025" w:rsidRDefault="005B081D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5B081D" w:rsidRPr="00000025" w:rsidTr="00253B4D">
        <w:tc>
          <w:tcPr>
            <w:tcW w:w="892" w:type="dxa"/>
          </w:tcPr>
          <w:p w:rsidR="005B081D" w:rsidRPr="00000025" w:rsidRDefault="005B081D" w:rsidP="00EA01A2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03" w:type="dxa"/>
          </w:tcPr>
          <w:p w:rsidR="005B081D" w:rsidRPr="00000025" w:rsidRDefault="005B081D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Проект «Безопасность пешеходов».</w:t>
            </w:r>
          </w:p>
          <w:p w:rsidR="005B081D" w:rsidRPr="00000025" w:rsidRDefault="005B081D" w:rsidP="00EA01A2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4"/>
          </w:tcPr>
          <w:p w:rsidR="005B081D" w:rsidRDefault="00C248C5">
            <w:r>
              <w:t>16.09</w:t>
            </w:r>
          </w:p>
        </w:tc>
        <w:tc>
          <w:tcPr>
            <w:tcW w:w="896" w:type="dxa"/>
          </w:tcPr>
          <w:p w:rsidR="005B081D" w:rsidRPr="00000025" w:rsidRDefault="005B081D" w:rsidP="00EA01A2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B081D" w:rsidRPr="00000025" w:rsidRDefault="005B081D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  <w:gridSpan w:val="4"/>
          </w:tcPr>
          <w:p w:rsidR="005B081D" w:rsidRPr="00000025" w:rsidRDefault="005B081D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5B081D" w:rsidRPr="00000025" w:rsidTr="00253B4D">
        <w:tc>
          <w:tcPr>
            <w:tcW w:w="892" w:type="dxa"/>
          </w:tcPr>
          <w:p w:rsidR="005B081D" w:rsidRPr="00000025" w:rsidRDefault="005B081D" w:rsidP="00EA01A2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03" w:type="dxa"/>
          </w:tcPr>
          <w:p w:rsidR="005B081D" w:rsidRPr="00000025" w:rsidRDefault="005B081D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Основные понятия и термины ПДД. Предупредительные сигналы.</w:t>
            </w:r>
          </w:p>
        </w:tc>
        <w:tc>
          <w:tcPr>
            <w:tcW w:w="990" w:type="dxa"/>
            <w:gridSpan w:val="4"/>
          </w:tcPr>
          <w:p w:rsidR="005B081D" w:rsidRDefault="00C248C5">
            <w:r>
              <w:t>21.09</w:t>
            </w:r>
          </w:p>
        </w:tc>
        <w:tc>
          <w:tcPr>
            <w:tcW w:w="896" w:type="dxa"/>
          </w:tcPr>
          <w:p w:rsidR="005B081D" w:rsidRPr="00000025" w:rsidRDefault="005B081D" w:rsidP="00EA01A2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B081D" w:rsidRPr="00000025" w:rsidRDefault="005B081D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4"/>
          </w:tcPr>
          <w:p w:rsidR="005B081D" w:rsidRPr="00000025" w:rsidRDefault="005B081D" w:rsidP="00EA01A2">
            <w:pPr>
              <w:rPr>
                <w:sz w:val="28"/>
                <w:szCs w:val="28"/>
              </w:rPr>
            </w:pPr>
          </w:p>
        </w:tc>
      </w:tr>
      <w:tr w:rsidR="005B081D" w:rsidRPr="00000025" w:rsidTr="00253B4D">
        <w:tc>
          <w:tcPr>
            <w:tcW w:w="892" w:type="dxa"/>
          </w:tcPr>
          <w:p w:rsidR="005B081D" w:rsidRPr="00000025" w:rsidRDefault="005B081D" w:rsidP="00EA01A2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03" w:type="dxa"/>
          </w:tcPr>
          <w:p w:rsidR="005B081D" w:rsidRPr="00000025" w:rsidRDefault="005B081D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Проект «Понятия и термины ПДД».</w:t>
            </w:r>
          </w:p>
        </w:tc>
        <w:tc>
          <w:tcPr>
            <w:tcW w:w="990" w:type="dxa"/>
            <w:gridSpan w:val="4"/>
          </w:tcPr>
          <w:p w:rsidR="005B081D" w:rsidRDefault="00C248C5">
            <w:r>
              <w:t>23.09</w:t>
            </w:r>
          </w:p>
        </w:tc>
        <w:tc>
          <w:tcPr>
            <w:tcW w:w="896" w:type="dxa"/>
          </w:tcPr>
          <w:p w:rsidR="005B081D" w:rsidRPr="00000025" w:rsidRDefault="005B081D" w:rsidP="00EA01A2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B081D" w:rsidRPr="00000025" w:rsidRDefault="005B081D" w:rsidP="00EA01A2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4"/>
          </w:tcPr>
          <w:p w:rsidR="005B081D" w:rsidRPr="00000025" w:rsidRDefault="005B081D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5B081D" w:rsidRPr="00000025" w:rsidTr="00253B4D">
        <w:tc>
          <w:tcPr>
            <w:tcW w:w="892" w:type="dxa"/>
          </w:tcPr>
          <w:p w:rsidR="005B081D" w:rsidRPr="00000025" w:rsidRDefault="005B081D" w:rsidP="00EA01A2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03" w:type="dxa"/>
          </w:tcPr>
          <w:p w:rsidR="005B081D" w:rsidRPr="00000025" w:rsidRDefault="005B081D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990" w:type="dxa"/>
            <w:gridSpan w:val="4"/>
          </w:tcPr>
          <w:p w:rsidR="005B081D" w:rsidRDefault="00C248C5">
            <w:r>
              <w:t>28.09</w:t>
            </w:r>
          </w:p>
        </w:tc>
        <w:tc>
          <w:tcPr>
            <w:tcW w:w="896" w:type="dxa"/>
          </w:tcPr>
          <w:p w:rsidR="005B081D" w:rsidRPr="00000025" w:rsidRDefault="005B081D" w:rsidP="00EA01A2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B081D" w:rsidRPr="00000025" w:rsidRDefault="005B081D" w:rsidP="00EA01A2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4"/>
          </w:tcPr>
          <w:p w:rsidR="005B081D" w:rsidRPr="00000025" w:rsidRDefault="005B081D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5B081D" w:rsidRPr="00000025" w:rsidTr="00253B4D">
        <w:tc>
          <w:tcPr>
            <w:tcW w:w="892" w:type="dxa"/>
          </w:tcPr>
          <w:p w:rsidR="005B081D" w:rsidRPr="00000025" w:rsidRDefault="005B081D" w:rsidP="00EA01A2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03" w:type="dxa"/>
          </w:tcPr>
          <w:p w:rsidR="005B081D" w:rsidRPr="00000025" w:rsidRDefault="005B081D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Движение учащихся группами и в колонне.</w:t>
            </w:r>
          </w:p>
          <w:p w:rsidR="005B081D" w:rsidRPr="00000025" w:rsidRDefault="005B081D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Перевозка людей. Перевозка учащихся на грузовых автомобилях.</w:t>
            </w:r>
          </w:p>
        </w:tc>
        <w:tc>
          <w:tcPr>
            <w:tcW w:w="990" w:type="dxa"/>
            <w:gridSpan w:val="4"/>
          </w:tcPr>
          <w:p w:rsidR="005B081D" w:rsidRDefault="00C248C5">
            <w:r>
              <w:t>30.09</w:t>
            </w:r>
          </w:p>
        </w:tc>
        <w:tc>
          <w:tcPr>
            <w:tcW w:w="896" w:type="dxa"/>
          </w:tcPr>
          <w:p w:rsidR="005B081D" w:rsidRPr="00000025" w:rsidRDefault="005B081D" w:rsidP="00EA01A2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B081D" w:rsidRPr="00000025" w:rsidRDefault="005B081D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4"/>
          </w:tcPr>
          <w:p w:rsidR="005B081D" w:rsidRPr="00000025" w:rsidRDefault="005B081D" w:rsidP="00EA01A2">
            <w:pPr>
              <w:rPr>
                <w:sz w:val="28"/>
                <w:szCs w:val="28"/>
              </w:rPr>
            </w:pPr>
          </w:p>
        </w:tc>
      </w:tr>
      <w:tr w:rsidR="005B081D" w:rsidRPr="00000025" w:rsidTr="00253B4D">
        <w:tc>
          <w:tcPr>
            <w:tcW w:w="892" w:type="dxa"/>
          </w:tcPr>
          <w:p w:rsidR="005B081D" w:rsidRPr="00000025" w:rsidRDefault="005B081D" w:rsidP="00EA01A2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03" w:type="dxa"/>
          </w:tcPr>
          <w:p w:rsidR="005B081D" w:rsidRPr="00000025" w:rsidRDefault="005B081D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Дорожные знаки. Нерегулируемые перекрестки. Рисунки «Дорожные знаки и перекрестки».</w:t>
            </w:r>
          </w:p>
        </w:tc>
        <w:tc>
          <w:tcPr>
            <w:tcW w:w="990" w:type="dxa"/>
            <w:gridSpan w:val="4"/>
          </w:tcPr>
          <w:p w:rsidR="005B081D" w:rsidRDefault="00C248C5">
            <w:r>
              <w:t>5.10</w:t>
            </w:r>
          </w:p>
        </w:tc>
        <w:tc>
          <w:tcPr>
            <w:tcW w:w="896" w:type="dxa"/>
          </w:tcPr>
          <w:p w:rsidR="005B081D" w:rsidRPr="00000025" w:rsidRDefault="005B081D" w:rsidP="00EA01A2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5B081D" w:rsidRPr="00000025" w:rsidRDefault="005B081D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  <w:gridSpan w:val="4"/>
          </w:tcPr>
          <w:p w:rsidR="005B081D" w:rsidRPr="00000025" w:rsidRDefault="005B081D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FE3792" w:rsidRPr="00000025" w:rsidTr="00253B4D">
        <w:tc>
          <w:tcPr>
            <w:tcW w:w="892" w:type="dxa"/>
          </w:tcPr>
          <w:p w:rsidR="00FE3792" w:rsidRPr="00000025" w:rsidRDefault="00FE3792" w:rsidP="00EA01A2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03" w:type="dxa"/>
          </w:tcPr>
          <w:p w:rsidR="00FE3792" w:rsidRPr="00000025" w:rsidRDefault="00FE3792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Проект «Нерегулируемые перекрёстки».</w:t>
            </w:r>
          </w:p>
        </w:tc>
        <w:tc>
          <w:tcPr>
            <w:tcW w:w="990" w:type="dxa"/>
            <w:gridSpan w:val="4"/>
          </w:tcPr>
          <w:p w:rsidR="00FE3792" w:rsidRDefault="00C248C5">
            <w:r>
              <w:t>12.10</w:t>
            </w:r>
          </w:p>
        </w:tc>
        <w:tc>
          <w:tcPr>
            <w:tcW w:w="896" w:type="dxa"/>
          </w:tcPr>
          <w:p w:rsidR="00FE3792" w:rsidRPr="00000025" w:rsidRDefault="00FE3792" w:rsidP="00EA01A2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FE3792" w:rsidRPr="00000025" w:rsidRDefault="00FE3792" w:rsidP="00EA01A2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4"/>
          </w:tcPr>
          <w:p w:rsidR="00FE3792" w:rsidRPr="00000025" w:rsidRDefault="00FE3792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FE3792" w:rsidRPr="00000025" w:rsidTr="00253B4D">
        <w:tc>
          <w:tcPr>
            <w:tcW w:w="892" w:type="dxa"/>
          </w:tcPr>
          <w:p w:rsidR="00FE3792" w:rsidRPr="00000025" w:rsidRDefault="00FE3792" w:rsidP="00EA01A2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03" w:type="dxa"/>
          </w:tcPr>
          <w:p w:rsidR="00FE3792" w:rsidRPr="00000025" w:rsidRDefault="00FE3792" w:rsidP="00EA01A2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 с мячом на свежем воздухе.</w:t>
            </w:r>
          </w:p>
        </w:tc>
        <w:tc>
          <w:tcPr>
            <w:tcW w:w="990" w:type="dxa"/>
            <w:gridSpan w:val="4"/>
          </w:tcPr>
          <w:p w:rsidR="00FE3792" w:rsidRDefault="00C248C5">
            <w:r>
              <w:t>14.10</w:t>
            </w:r>
          </w:p>
        </w:tc>
        <w:tc>
          <w:tcPr>
            <w:tcW w:w="896" w:type="dxa"/>
          </w:tcPr>
          <w:p w:rsidR="00FE3792" w:rsidRPr="00000025" w:rsidRDefault="00FE3792" w:rsidP="00EA01A2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FE3792" w:rsidRPr="00000025" w:rsidRDefault="00FE3792" w:rsidP="00EA01A2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4"/>
          </w:tcPr>
          <w:p w:rsidR="00FE3792" w:rsidRPr="00000025" w:rsidRDefault="00FE3792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FE3792" w:rsidRPr="00000025" w:rsidTr="00253B4D">
        <w:tc>
          <w:tcPr>
            <w:tcW w:w="892" w:type="dxa"/>
          </w:tcPr>
          <w:p w:rsidR="00FE3792" w:rsidRPr="00000025" w:rsidRDefault="00FE3792" w:rsidP="00EA01A2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03" w:type="dxa"/>
          </w:tcPr>
          <w:p w:rsidR="00FE3792" w:rsidRPr="00000025" w:rsidRDefault="00FE3792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Оборудование автомобилей специальными приборами. Основные виды травм и первая помощь при них.</w:t>
            </w:r>
          </w:p>
        </w:tc>
        <w:tc>
          <w:tcPr>
            <w:tcW w:w="990" w:type="dxa"/>
            <w:gridSpan w:val="4"/>
          </w:tcPr>
          <w:p w:rsidR="00FE3792" w:rsidRDefault="00C248C5" w:rsidP="00FE3792">
            <w:r>
              <w:t>19.10</w:t>
            </w:r>
          </w:p>
        </w:tc>
        <w:tc>
          <w:tcPr>
            <w:tcW w:w="896" w:type="dxa"/>
          </w:tcPr>
          <w:p w:rsidR="00FE3792" w:rsidRPr="00000025" w:rsidRDefault="00FE3792" w:rsidP="00EA01A2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FE3792" w:rsidRPr="00000025" w:rsidRDefault="00FE3792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4"/>
          </w:tcPr>
          <w:p w:rsidR="00FE3792" w:rsidRPr="00000025" w:rsidRDefault="00FE3792" w:rsidP="00EA01A2">
            <w:pPr>
              <w:rPr>
                <w:sz w:val="28"/>
                <w:szCs w:val="28"/>
              </w:rPr>
            </w:pPr>
          </w:p>
        </w:tc>
      </w:tr>
      <w:tr w:rsidR="00FE3792" w:rsidRPr="00000025" w:rsidTr="00253B4D">
        <w:tc>
          <w:tcPr>
            <w:tcW w:w="892" w:type="dxa"/>
          </w:tcPr>
          <w:p w:rsidR="00FE3792" w:rsidRPr="00000025" w:rsidRDefault="00FE3792" w:rsidP="00EA01A2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03" w:type="dxa"/>
          </w:tcPr>
          <w:p w:rsidR="00FE3792" w:rsidRPr="00000025" w:rsidRDefault="00FE3792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Поведение пассажиров при неизбежности ДТП. Поведение пассажиров после ДТП.</w:t>
            </w:r>
          </w:p>
        </w:tc>
        <w:tc>
          <w:tcPr>
            <w:tcW w:w="990" w:type="dxa"/>
            <w:gridSpan w:val="4"/>
          </w:tcPr>
          <w:p w:rsidR="00FE3792" w:rsidRDefault="00C248C5">
            <w:r>
              <w:t>21.10</w:t>
            </w:r>
          </w:p>
        </w:tc>
        <w:tc>
          <w:tcPr>
            <w:tcW w:w="896" w:type="dxa"/>
          </w:tcPr>
          <w:p w:rsidR="00FE3792" w:rsidRPr="00000025" w:rsidRDefault="00FE3792" w:rsidP="00EA01A2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FE3792" w:rsidRPr="00000025" w:rsidRDefault="00FE3792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  <w:gridSpan w:val="4"/>
          </w:tcPr>
          <w:p w:rsidR="00FE3792" w:rsidRPr="00000025" w:rsidRDefault="00FE3792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EA01A2" w:rsidRPr="00000025" w:rsidTr="00253B4D">
        <w:tc>
          <w:tcPr>
            <w:tcW w:w="892" w:type="dxa"/>
          </w:tcPr>
          <w:p w:rsidR="00EA01A2" w:rsidRPr="00000025" w:rsidRDefault="00EA01A2" w:rsidP="00EA01A2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03" w:type="dxa"/>
          </w:tcPr>
          <w:p w:rsidR="00EA01A2" w:rsidRPr="00000025" w:rsidRDefault="00EA01A2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Оценка дорожных ситуаций.</w:t>
            </w:r>
          </w:p>
          <w:p w:rsidR="00EA01A2" w:rsidRPr="00000025" w:rsidRDefault="00EA01A2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Ответственность за нарушение.</w:t>
            </w:r>
          </w:p>
        </w:tc>
        <w:tc>
          <w:tcPr>
            <w:tcW w:w="990" w:type="dxa"/>
            <w:gridSpan w:val="4"/>
          </w:tcPr>
          <w:p w:rsidR="00EA01A2" w:rsidRPr="00000025" w:rsidRDefault="00C248C5" w:rsidP="00EA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896" w:type="dxa"/>
          </w:tcPr>
          <w:p w:rsidR="00EA01A2" w:rsidRPr="00000025" w:rsidRDefault="00EA01A2" w:rsidP="00EA01A2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EA01A2" w:rsidRPr="00000025" w:rsidRDefault="00EA01A2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4"/>
          </w:tcPr>
          <w:p w:rsidR="00EA01A2" w:rsidRPr="00000025" w:rsidRDefault="00EA01A2" w:rsidP="00EA01A2">
            <w:pPr>
              <w:rPr>
                <w:sz w:val="28"/>
                <w:szCs w:val="28"/>
              </w:rPr>
            </w:pPr>
          </w:p>
        </w:tc>
      </w:tr>
      <w:tr w:rsidR="00EA01A2" w:rsidRPr="00000025" w:rsidTr="00253B4D">
        <w:tc>
          <w:tcPr>
            <w:tcW w:w="892" w:type="dxa"/>
          </w:tcPr>
          <w:p w:rsidR="00EA01A2" w:rsidRPr="00000025" w:rsidRDefault="00EA01A2" w:rsidP="00EA01A2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03" w:type="dxa"/>
          </w:tcPr>
          <w:p w:rsidR="00EA01A2" w:rsidRPr="00000025" w:rsidRDefault="00EA01A2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Проект «Ситуации на дороге».</w:t>
            </w:r>
          </w:p>
        </w:tc>
        <w:tc>
          <w:tcPr>
            <w:tcW w:w="990" w:type="dxa"/>
            <w:gridSpan w:val="4"/>
          </w:tcPr>
          <w:p w:rsidR="00EA01A2" w:rsidRPr="00000025" w:rsidRDefault="00C248C5" w:rsidP="00EA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896" w:type="dxa"/>
          </w:tcPr>
          <w:p w:rsidR="00EA01A2" w:rsidRPr="00000025" w:rsidRDefault="00EA01A2" w:rsidP="00EA01A2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EA01A2" w:rsidRPr="00000025" w:rsidRDefault="00EA01A2" w:rsidP="00EA01A2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4"/>
          </w:tcPr>
          <w:p w:rsidR="00EA01A2" w:rsidRPr="00000025" w:rsidRDefault="00EA01A2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EA01A2" w:rsidRPr="00000025" w:rsidTr="00253B4D">
        <w:tc>
          <w:tcPr>
            <w:tcW w:w="892" w:type="dxa"/>
          </w:tcPr>
          <w:p w:rsidR="00EA01A2" w:rsidRPr="00000025" w:rsidRDefault="00EA01A2" w:rsidP="00EA01A2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03" w:type="dxa"/>
          </w:tcPr>
          <w:p w:rsidR="00EA01A2" w:rsidRPr="00000025" w:rsidRDefault="00EA01A2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Инструктаж по ТБ  во время осенних каникул. Безопасные игры на улице.</w:t>
            </w:r>
          </w:p>
        </w:tc>
        <w:tc>
          <w:tcPr>
            <w:tcW w:w="990" w:type="dxa"/>
            <w:gridSpan w:val="4"/>
          </w:tcPr>
          <w:p w:rsidR="00EA01A2" w:rsidRPr="00000025" w:rsidRDefault="00C248C5" w:rsidP="00EA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896" w:type="dxa"/>
          </w:tcPr>
          <w:p w:rsidR="00EA01A2" w:rsidRPr="00000025" w:rsidRDefault="00EA01A2" w:rsidP="00EA01A2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EA01A2" w:rsidRPr="00000025" w:rsidRDefault="00EA01A2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4"/>
          </w:tcPr>
          <w:p w:rsidR="00EA01A2" w:rsidRPr="00000025" w:rsidRDefault="00EA01A2" w:rsidP="00EA01A2">
            <w:pPr>
              <w:rPr>
                <w:sz w:val="28"/>
                <w:szCs w:val="28"/>
              </w:rPr>
            </w:pPr>
          </w:p>
        </w:tc>
      </w:tr>
      <w:tr w:rsidR="00EA01A2" w:rsidRPr="00000025" w:rsidTr="00CA7DC4">
        <w:tc>
          <w:tcPr>
            <w:tcW w:w="9903" w:type="dxa"/>
            <w:gridSpan w:val="12"/>
          </w:tcPr>
          <w:p w:rsidR="00EA01A2" w:rsidRPr="00EA01A2" w:rsidRDefault="00EA01A2" w:rsidP="00EA01A2">
            <w:pPr>
              <w:spacing w:after="200" w:line="276" w:lineRule="auto"/>
              <w:ind w:left="360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000025"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  <w:t>II</w:t>
            </w:r>
            <w:r w:rsidRPr="00000025">
              <w:rPr>
                <w:b/>
                <w:i/>
                <w:sz w:val="28"/>
                <w:szCs w:val="28"/>
              </w:rPr>
              <w:t>«Питание и здоровье»</w:t>
            </w:r>
          </w:p>
        </w:tc>
      </w:tr>
      <w:tr w:rsidR="00EA01A2" w:rsidRPr="00000025" w:rsidTr="00CA7DC4">
        <w:tc>
          <w:tcPr>
            <w:tcW w:w="892" w:type="dxa"/>
          </w:tcPr>
          <w:p w:rsidR="00EA01A2" w:rsidRPr="00000025" w:rsidRDefault="00EA01A2" w:rsidP="00EA01A2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EA01A2" w:rsidRPr="00000025" w:rsidRDefault="00EA01A2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Здоровье – это здорово. Тест.</w:t>
            </w:r>
          </w:p>
        </w:tc>
        <w:tc>
          <w:tcPr>
            <w:tcW w:w="870" w:type="dxa"/>
          </w:tcPr>
          <w:p w:rsidR="00EA01A2" w:rsidRPr="00000025" w:rsidRDefault="00C248C5" w:rsidP="00EA0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</w:t>
            </w:r>
          </w:p>
        </w:tc>
        <w:tc>
          <w:tcPr>
            <w:tcW w:w="946" w:type="dxa"/>
            <w:gridSpan w:val="3"/>
          </w:tcPr>
          <w:p w:rsidR="00EA01A2" w:rsidRPr="00000025" w:rsidRDefault="00EA01A2" w:rsidP="00EA01A2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EA01A2" w:rsidRPr="00000025" w:rsidRDefault="00EA01A2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  <w:gridSpan w:val="4"/>
          </w:tcPr>
          <w:p w:rsidR="00EA01A2" w:rsidRPr="00000025" w:rsidRDefault="00EA01A2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EF7FC9" w:rsidRPr="00000025" w:rsidTr="00CA7DC4">
        <w:tc>
          <w:tcPr>
            <w:tcW w:w="892" w:type="dxa"/>
          </w:tcPr>
          <w:p w:rsidR="00EF7FC9" w:rsidRPr="00000025" w:rsidRDefault="00EF7FC9" w:rsidP="00EA01A2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EF7FC9" w:rsidRPr="00000025" w:rsidRDefault="00EF7FC9" w:rsidP="00EA01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Продукты разные нужны, продукты разные важны. Викторина.</w:t>
            </w:r>
          </w:p>
        </w:tc>
        <w:tc>
          <w:tcPr>
            <w:tcW w:w="870" w:type="dxa"/>
          </w:tcPr>
          <w:p w:rsidR="00EF7FC9" w:rsidRDefault="00C248C5">
            <w:r>
              <w:t>11.11</w:t>
            </w:r>
          </w:p>
        </w:tc>
        <w:tc>
          <w:tcPr>
            <w:tcW w:w="946" w:type="dxa"/>
            <w:gridSpan w:val="3"/>
          </w:tcPr>
          <w:p w:rsidR="00EF7FC9" w:rsidRPr="00000025" w:rsidRDefault="00EF7FC9" w:rsidP="00EA01A2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EF7FC9" w:rsidRPr="00000025" w:rsidRDefault="00EF7FC9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  <w:gridSpan w:val="4"/>
          </w:tcPr>
          <w:p w:rsidR="00EF7FC9" w:rsidRPr="00000025" w:rsidRDefault="00EF7FC9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EF7FC9" w:rsidRPr="00000025" w:rsidTr="00CA7DC4">
        <w:tc>
          <w:tcPr>
            <w:tcW w:w="892" w:type="dxa"/>
          </w:tcPr>
          <w:p w:rsidR="00EF7FC9" w:rsidRPr="00000025" w:rsidRDefault="00EF7FC9" w:rsidP="00EA01A2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EF7FC9" w:rsidRPr="00000025" w:rsidRDefault="00EF7FC9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870" w:type="dxa"/>
          </w:tcPr>
          <w:p w:rsidR="00EF7FC9" w:rsidRDefault="00C248C5">
            <w:r>
              <w:t>16.11</w:t>
            </w:r>
          </w:p>
        </w:tc>
        <w:tc>
          <w:tcPr>
            <w:tcW w:w="946" w:type="dxa"/>
            <w:gridSpan w:val="3"/>
          </w:tcPr>
          <w:p w:rsidR="00EF7FC9" w:rsidRPr="00000025" w:rsidRDefault="00EF7FC9" w:rsidP="00EA01A2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EF7FC9" w:rsidRPr="00000025" w:rsidRDefault="00EF7FC9" w:rsidP="00EA01A2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4"/>
          </w:tcPr>
          <w:p w:rsidR="00EF7FC9" w:rsidRPr="00000025" w:rsidRDefault="00EF7FC9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EF7FC9" w:rsidRPr="00000025" w:rsidTr="00CA7DC4">
        <w:tc>
          <w:tcPr>
            <w:tcW w:w="892" w:type="dxa"/>
          </w:tcPr>
          <w:p w:rsidR="00EF7FC9" w:rsidRPr="00000025" w:rsidRDefault="00EF7FC9" w:rsidP="00EA01A2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EF7FC9" w:rsidRPr="00000025" w:rsidRDefault="00EF7FC9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Режим питания. Составляем свой режим питания и меню.</w:t>
            </w:r>
          </w:p>
        </w:tc>
        <w:tc>
          <w:tcPr>
            <w:tcW w:w="870" w:type="dxa"/>
          </w:tcPr>
          <w:p w:rsidR="00EF7FC9" w:rsidRDefault="00C248C5">
            <w:r>
              <w:t>18.11</w:t>
            </w:r>
          </w:p>
        </w:tc>
        <w:tc>
          <w:tcPr>
            <w:tcW w:w="946" w:type="dxa"/>
            <w:gridSpan w:val="3"/>
          </w:tcPr>
          <w:p w:rsidR="00EF7FC9" w:rsidRPr="00000025" w:rsidRDefault="00EF7FC9" w:rsidP="00EA01A2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EF7FC9" w:rsidRPr="00000025" w:rsidRDefault="00EF7FC9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  <w:gridSpan w:val="4"/>
          </w:tcPr>
          <w:p w:rsidR="00EF7FC9" w:rsidRPr="00000025" w:rsidRDefault="00EF7FC9" w:rsidP="00EA01A2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C248C5" w:rsidRPr="00000025" w:rsidTr="00CA7DC4">
        <w:tc>
          <w:tcPr>
            <w:tcW w:w="892" w:type="dxa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rFonts w:eastAsiaTheme="minorHAnsi"/>
                <w:sz w:val="28"/>
                <w:szCs w:val="28"/>
                <w:lang w:eastAsia="en-US"/>
              </w:rPr>
              <w:t>Энергия пищи. Считаем калории.</w:t>
            </w:r>
          </w:p>
        </w:tc>
        <w:tc>
          <w:tcPr>
            <w:tcW w:w="870" w:type="dxa"/>
          </w:tcPr>
          <w:p w:rsidR="00C248C5" w:rsidRDefault="00C248C5" w:rsidP="00C248C5">
            <w:r>
              <w:t>23.11</w:t>
            </w:r>
          </w:p>
        </w:tc>
        <w:tc>
          <w:tcPr>
            <w:tcW w:w="946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  <w:gridSpan w:val="4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C248C5" w:rsidRPr="00000025" w:rsidTr="00CA7DC4">
        <w:tc>
          <w:tcPr>
            <w:tcW w:w="892" w:type="dxa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Где и как мы едим. Инсценировки «Кафе», «Столовая», «В гостях»…</w:t>
            </w:r>
          </w:p>
        </w:tc>
        <w:tc>
          <w:tcPr>
            <w:tcW w:w="870" w:type="dxa"/>
          </w:tcPr>
          <w:p w:rsidR="00C248C5" w:rsidRDefault="00C248C5" w:rsidP="00C248C5">
            <w:r>
              <w:t>25.11</w:t>
            </w:r>
          </w:p>
        </w:tc>
        <w:tc>
          <w:tcPr>
            <w:tcW w:w="946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  <w:gridSpan w:val="4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C248C5" w:rsidRPr="00000025" w:rsidTr="00CA7DC4">
        <w:tc>
          <w:tcPr>
            <w:tcW w:w="892" w:type="dxa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со скакалкой на свежем воздухе.</w:t>
            </w:r>
          </w:p>
        </w:tc>
        <w:tc>
          <w:tcPr>
            <w:tcW w:w="870" w:type="dxa"/>
          </w:tcPr>
          <w:p w:rsidR="00C248C5" w:rsidRDefault="00C248C5" w:rsidP="00C248C5">
            <w:r>
              <w:t>30.11</w:t>
            </w:r>
          </w:p>
        </w:tc>
        <w:tc>
          <w:tcPr>
            <w:tcW w:w="946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4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C248C5" w:rsidRPr="00000025" w:rsidTr="00CA7DC4">
        <w:tc>
          <w:tcPr>
            <w:tcW w:w="892" w:type="dxa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Ты – покупатель. Ролевая игра.</w:t>
            </w:r>
          </w:p>
        </w:tc>
        <w:tc>
          <w:tcPr>
            <w:tcW w:w="870" w:type="dxa"/>
          </w:tcPr>
          <w:p w:rsidR="00C248C5" w:rsidRPr="00000025" w:rsidRDefault="00C248C5" w:rsidP="00C248C5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946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  <w:gridSpan w:val="4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C248C5" w:rsidRPr="00000025" w:rsidTr="00CA7DC4">
        <w:tc>
          <w:tcPr>
            <w:tcW w:w="892" w:type="dxa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Ты готовишь себе и друзьям. Мини </w:t>
            </w:r>
            <w:proofErr w:type="gramStart"/>
            <w:r w:rsidRPr="00000025">
              <w:rPr>
                <w:sz w:val="28"/>
                <w:szCs w:val="28"/>
              </w:rPr>
              <w:t>-п</w:t>
            </w:r>
            <w:proofErr w:type="gramEnd"/>
            <w:r w:rsidRPr="00000025">
              <w:rPr>
                <w:sz w:val="28"/>
                <w:szCs w:val="28"/>
              </w:rPr>
              <w:t>роект «Приходите в гости».</w:t>
            </w:r>
          </w:p>
        </w:tc>
        <w:tc>
          <w:tcPr>
            <w:tcW w:w="870" w:type="dxa"/>
          </w:tcPr>
          <w:p w:rsidR="00C248C5" w:rsidRDefault="00C248C5" w:rsidP="00C248C5">
            <w:r>
              <w:t>7.12</w:t>
            </w:r>
          </w:p>
        </w:tc>
        <w:tc>
          <w:tcPr>
            <w:tcW w:w="946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  <w:gridSpan w:val="4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C248C5" w:rsidRPr="00000025" w:rsidTr="00CA7DC4">
        <w:tc>
          <w:tcPr>
            <w:tcW w:w="892" w:type="dxa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Кухни разных народов. Проект (презентация) «Национальные блюда».</w:t>
            </w:r>
          </w:p>
        </w:tc>
        <w:tc>
          <w:tcPr>
            <w:tcW w:w="870" w:type="dxa"/>
          </w:tcPr>
          <w:p w:rsidR="00C248C5" w:rsidRDefault="00C248C5" w:rsidP="00C248C5">
            <w:r>
              <w:t>9.12</w:t>
            </w:r>
          </w:p>
        </w:tc>
        <w:tc>
          <w:tcPr>
            <w:tcW w:w="946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  <w:gridSpan w:val="4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C248C5" w:rsidRPr="00000025" w:rsidTr="00CA7DC4">
        <w:tc>
          <w:tcPr>
            <w:tcW w:w="892" w:type="dxa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Кулинарная история.</w:t>
            </w:r>
          </w:p>
        </w:tc>
        <w:tc>
          <w:tcPr>
            <w:tcW w:w="870" w:type="dxa"/>
          </w:tcPr>
          <w:p w:rsidR="00C248C5" w:rsidRDefault="00C248C5" w:rsidP="00C248C5">
            <w:r>
              <w:t>14.12</w:t>
            </w:r>
          </w:p>
        </w:tc>
        <w:tc>
          <w:tcPr>
            <w:tcW w:w="946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4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</w:tr>
      <w:tr w:rsidR="00C248C5" w:rsidRPr="00000025" w:rsidTr="00CA7DC4">
        <w:tc>
          <w:tcPr>
            <w:tcW w:w="892" w:type="dxa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с мячом на свежем воздухе.</w:t>
            </w:r>
          </w:p>
        </w:tc>
        <w:tc>
          <w:tcPr>
            <w:tcW w:w="870" w:type="dxa"/>
          </w:tcPr>
          <w:p w:rsidR="00C248C5" w:rsidRDefault="00C248C5" w:rsidP="00C248C5">
            <w:r>
              <w:t>16.12</w:t>
            </w:r>
          </w:p>
        </w:tc>
        <w:tc>
          <w:tcPr>
            <w:tcW w:w="946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4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C248C5" w:rsidRPr="00000025" w:rsidTr="00CA7DC4">
        <w:tc>
          <w:tcPr>
            <w:tcW w:w="892" w:type="dxa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Как питались на Руси и в России. Викторина.</w:t>
            </w:r>
          </w:p>
        </w:tc>
        <w:tc>
          <w:tcPr>
            <w:tcW w:w="870" w:type="dxa"/>
          </w:tcPr>
          <w:p w:rsidR="00C248C5" w:rsidRDefault="00C248C5" w:rsidP="00C248C5">
            <w:r>
              <w:t>21.12</w:t>
            </w:r>
          </w:p>
        </w:tc>
        <w:tc>
          <w:tcPr>
            <w:tcW w:w="946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  <w:gridSpan w:val="4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C248C5" w:rsidRPr="00000025" w:rsidTr="00CA7DC4">
        <w:tc>
          <w:tcPr>
            <w:tcW w:w="892" w:type="dxa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Необычное кулинарное путешествие. Творческий проект «Вкусная картина» (рисуем натюрморт).</w:t>
            </w:r>
          </w:p>
        </w:tc>
        <w:tc>
          <w:tcPr>
            <w:tcW w:w="870" w:type="dxa"/>
          </w:tcPr>
          <w:p w:rsidR="00C248C5" w:rsidRDefault="00C248C5" w:rsidP="00C248C5">
            <w:r>
              <w:t>23.12</w:t>
            </w:r>
          </w:p>
        </w:tc>
        <w:tc>
          <w:tcPr>
            <w:tcW w:w="946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35" w:type="dxa"/>
            <w:gridSpan w:val="4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C248C5" w:rsidRPr="00000025" w:rsidTr="00CA7DC4">
        <w:trPr>
          <w:gridAfter w:val="1"/>
          <w:wAfter w:w="14" w:type="dxa"/>
        </w:trPr>
        <w:tc>
          <w:tcPr>
            <w:tcW w:w="892" w:type="dxa"/>
            <w:vAlign w:val="bottom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70" w:line="270" w:lineRule="atLeast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Будь внимателен. Особенности движения по скользкой дороге.</w:t>
            </w:r>
          </w:p>
        </w:tc>
        <w:tc>
          <w:tcPr>
            <w:tcW w:w="870" w:type="dxa"/>
          </w:tcPr>
          <w:p w:rsidR="00C248C5" w:rsidRDefault="00C248C5" w:rsidP="00C248C5">
            <w:r>
              <w:t>28.12</w:t>
            </w:r>
          </w:p>
        </w:tc>
        <w:tc>
          <w:tcPr>
            <w:tcW w:w="946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</w:tr>
      <w:tr w:rsidR="00C248C5" w:rsidRPr="00000025" w:rsidTr="00CA7DC4">
        <w:trPr>
          <w:gridAfter w:val="1"/>
          <w:wAfter w:w="14" w:type="dxa"/>
          <w:trHeight w:val="945"/>
        </w:trPr>
        <w:tc>
          <w:tcPr>
            <w:tcW w:w="892" w:type="dxa"/>
            <w:vAlign w:val="bottom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70" w:line="270" w:lineRule="atLeast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  <w:vAlign w:val="bottom"/>
          </w:tcPr>
          <w:p w:rsidR="00C248C5" w:rsidRPr="00000025" w:rsidRDefault="00C248C5" w:rsidP="00C248C5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Какие опасности подстерегают нас на улицах и дорогах». Инструктаж по ТБ во время зимних каникул.</w:t>
            </w:r>
          </w:p>
        </w:tc>
        <w:tc>
          <w:tcPr>
            <w:tcW w:w="870" w:type="dxa"/>
          </w:tcPr>
          <w:p w:rsidR="00C248C5" w:rsidRDefault="00C248C5" w:rsidP="00C248C5">
            <w:r>
              <w:t>30.12</w:t>
            </w:r>
          </w:p>
        </w:tc>
        <w:tc>
          <w:tcPr>
            <w:tcW w:w="946" w:type="dxa"/>
            <w:gridSpan w:val="3"/>
          </w:tcPr>
          <w:p w:rsidR="00C248C5" w:rsidRPr="00000025" w:rsidRDefault="00C248C5" w:rsidP="00C248C5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Align w:val="bottom"/>
          </w:tcPr>
          <w:p w:rsidR="00C248C5" w:rsidRPr="00000025" w:rsidRDefault="00C248C5" w:rsidP="00C248C5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185" w:type="dxa"/>
            <w:gridSpan w:val="2"/>
          </w:tcPr>
          <w:p w:rsidR="00C248C5" w:rsidRPr="00000025" w:rsidRDefault="00C248C5" w:rsidP="00C248C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C248C5" w:rsidRPr="00000025" w:rsidTr="00CA7DC4">
        <w:trPr>
          <w:gridAfter w:val="1"/>
          <w:wAfter w:w="14" w:type="dxa"/>
        </w:trPr>
        <w:tc>
          <w:tcPr>
            <w:tcW w:w="9889" w:type="dxa"/>
            <w:gridSpan w:val="11"/>
            <w:vAlign w:val="bottom"/>
          </w:tcPr>
          <w:p w:rsidR="00C248C5" w:rsidRPr="00EA01A2" w:rsidRDefault="00C248C5" w:rsidP="00C248C5">
            <w:pPr>
              <w:spacing w:after="270" w:line="270" w:lineRule="atLeast"/>
              <w:ind w:left="360"/>
              <w:contextualSpacing/>
              <w:jc w:val="center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  <w:r w:rsidRPr="00000025"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  <w:t>III</w:t>
            </w:r>
            <w:r w:rsidRPr="00000025">
              <w:rPr>
                <w:b/>
                <w:bCs/>
                <w:i/>
                <w:iCs/>
                <w:sz w:val="28"/>
                <w:szCs w:val="28"/>
              </w:rPr>
              <w:t>«Моё здоровье в моих руках»</w:t>
            </w:r>
          </w:p>
        </w:tc>
      </w:tr>
      <w:tr w:rsidR="00C248C5" w:rsidRPr="00000025" w:rsidTr="00CA7DC4">
        <w:trPr>
          <w:gridAfter w:val="1"/>
          <w:wAfter w:w="14" w:type="dxa"/>
        </w:trPr>
        <w:tc>
          <w:tcPr>
            <w:tcW w:w="892" w:type="dxa"/>
            <w:vAlign w:val="bottom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70" w:line="270" w:lineRule="atLeast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«Я хочу быть здоровым». Знание себя – необходимое условие здоровья.</w:t>
            </w:r>
          </w:p>
        </w:tc>
        <w:tc>
          <w:tcPr>
            <w:tcW w:w="870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946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3"/>
            <w:vAlign w:val="bottom"/>
          </w:tcPr>
          <w:p w:rsidR="00C248C5" w:rsidRPr="00000025" w:rsidRDefault="00C248C5" w:rsidP="00C248C5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C248C5" w:rsidRPr="00000025" w:rsidRDefault="00C248C5" w:rsidP="00C248C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C248C5" w:rsidRPr="00000025" w:rsidTr="00CA7DC4">
        <w:trPr>
          <w:gridAfter w:val="1"/>
          <w:wAfter w:w="14" w:type="dxa"/>
          <w:trHeight w:val="652"/>
        </w:trPr>
        <w:tc>
          <w:tcPr>
            <w:tcW w:w="892" w:type="dxa"/>
            <w:vAlign w:val="bottom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70" w:line="270" w:lineRule="atLeast"/>
              <w:contextualSpacing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  <w:vAlign w:val="bottom"/>
          </w:tcPr>
          <w:p w:rsidR="00C248C5" w:rsidRPr="00000025" w:rsidRDefault="00C248C5" w:rsidP="00C248C5">
            <w:pPr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Встреча с медицинским работником. Беседа “Когда нужно обратиться к врачу”.</w:t>
            </w:r>
          </w:p>
        </w:tc>
        <w:tc>
          <w:tcPr>
            <w:tcW w:w="870" w:type="dxa"/>
          </w:tcPr>
          <w:p w:rsidR="00C248C5" w:rsidRDefault="00C248C5" w:rsidP="00C248C5">
            <w:r>
              <w:t>13.01</w:t>
            </w:r>
          </w:p>
        </w:tc>
        <w:tc>
          <w:tcPr>
            <w:tcW w:w="946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3"/>
          </w:tcPr>
          <w:p w:rsidR="00C248C5" w:rsidRPr="00000025" w:rsidRDefault="00C248C5" w:rsidP="00C248C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248C5" w:rsidRPr="00000025" w:rsidRDefault="00C248C5" w:rsidP="00C248C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C248C5" w:rsidRPr="00000025" w:rsidTr="00CA7DC4">
        <w:trPr>
          <w:gridAfter w:val="1"/>
          <w:wAfter w:w="14" w:type="dxa"/>
        </w:trPr>
        <w:tc>
          <w:tcPr>
            <w:tcW w:w="892" w:type="dxa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870" w:type="dxa"/>
          </w:tcPr>
          <w:p w:rsidR="00C248C5" w:rsidRDefault="00C248C5" w:rsidP="00C248C5">
            <w:r>
              <w:t>18.01</w:t>
            </w:r>
          </w:p>
        </w:tc>
        <w:tc>
          <w:tcPr>
            <w:tcW w:w="946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C248C5" w:rsidRPr="00000025" w:rsidTr="00CA7DC4">
        <w:trPr>
          <w:gridAfter w:val="1"/>
          <w:wAfter w:w="14" w:type="dxa"/>
        </w:trPr>
        <w:tc>
          <w:tcPr>
            <w:tcW w:w="892" w:type="dxa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Мышцы. Как стать богатырем.</w:t>
            </w:r>
          </w:p>
        </w:tc>
        <w:tc>
          <w:tcPr>
            <w:tcW w:w="870" w:type="dxa"/>
          </w:tcPr>
          <w:p w:rsidR="00C248C5" w:rsidRDefault="00C248C5" w:rsidP="00C248C5">
            <w:r>
              <w:t>20.01</w:t>
            </w:r>
          </w:p>
        </w:tc>
        <w:tc>
          <w:tcPr>
            <w:tcW w:w="946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C248C5" w:rsidRPr="00000025" w:rsidTr="00CA7DC4">
        <w:trPr>
          <w:gridAfter w:val="1"/>
          <w:wAfter w:w="14" w:type="dxa"/>
        </w:trPr>
        <w:tc>
          <w:tcPr>
            <w:tcW w:w="892" w:type="dxa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Моторчик у меня в груди.</w:t>
            </w:r>
          </w:p>
          <w:p w:rsidR="00C248C5" w:rsidRPr="00000025" w:rsidRDefault="00C248C5" w:rsidP="00C248C5">
            <w:pPr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Реки Вена и Артерия. Почему кровь красная? Тренировка сердца.</w:t>
            </w:r>
            <w:r w:rsidRPr="00000025">
              <w:rPr>
                <w:sz w:val="28"/>
                <w:szCs w:val="28"/>
              </w:rPr>
              <w:tab/>
            </w:r>
          </w:p>
        </w:tc>
        <w:tc>
          <w:tcPr>
            <w:tcW w:w="870" w:type="dxa"/>
          </w:tcPr>
          <w:p w:rsidR="00C248C5" w:rsidRDefault="00C248C5" w:rsidP="00C248C5">
            <w:r>
              <w:t>25.01</w:t>
            </w:r>
          </w:p>
        </w:tc>
        <w:tc>
          <w:tcPr>
            <w:tcW w:w="946" w:type="dxa"/>
            <w:gridSpan w:val="3"/>
          </w:tcPr>
          <w:p w:rsidR="00C248C5" w:rsidRPr="00000025" w:rsidRDefault="00C248C5" w:rsidP="00C248C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</w:tr>
      <w:tr w:rsidR="00C248C5" w:rsidRPr="00000025" w:rsidTr="00CA7DC4">
        <w:trPr>
          <w:gridAfter w:val="1"/>
          <w:wAfter w:w="14" w:type="dxa"/>
          <w:trHeight w:val="704"/>
        </w:trPr>
        <w:tc>
          <w:tcPr>
            <w:tcW w:w="892" w:type="dxa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Зачем я дышу? Строение органов дыхания.</w:t>
            </w:r>
          </w:p>
          <w:p w:rsidR="00C248C5" w:rsidRPr="00000025" w:rsidRDefault="00C248C5" w:rsidP="00C248C5">
            <w:pPr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Как беречь горло и легкие. Практическое занятие. </w:t>
            </w:r>
          </w:p>
        </w:tc>
        <w:tc>
          <w:tcPr>
            <w:tcW w:w="870" w:type="dxa"/>
          </w:tcPr>
          <w:p w:rsidR="00C248C5" w:rsidRDefault="00C248C5" w:rsidP="00C248C5">
            <w:r>
              <w:t>27.01</w:t>
            </w:r>
          </w:p>
        </w:tc>
        <w:tc>
          <w:tcPr>
            <w:tcW w:w="946" w:type="dxa"/>
            <w:gridSpan w:val="3"/>
          </w:tcPr>
          <w:p w:rsidR="00C248C5" w:rsidRPr="00000025" w:rsidRDefault="00C248C5" w:rsidP="00C248C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C248C5" w:rsidRPr="00000025" w:rsidTr="00CA7DC4">
        <w:trPr>
          <w:gridAfter w:val="1"/>
          <w:wAfter w:w="14" w:type="dxa"/>
        </w:trPr>
        <w:tc>
          <w:tcPr>
            <w:tcW w:w="892" w:type="dxa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870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</w:t>
            </w:r>
          </w:p>
        </w:tc>
        <w:tc>
          <w:tcPr>
            <w:tcW w:w="946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3"/>
          </w:tcPr>
          <w:p w:rsidR="00C248C5" w:rsidRPr="00000025" w:rsidRDefault="00C248C5" w:rsidP="00C248C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C5" w:rsidRPr="00000025" w:rsidRDefault="00C248C5" w:rsidP="00C248C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1</w:t>
            </w:r>
          </w:p>
        </w:tc>
      </w:tr>
      <w:tr w:rsidR="00C248C5" w:rsidRPr="00000025" w:rsidTr="00CA7DC4">
        <w:trPr>
          <w:gridAfter w:val="1"/>
          <w:wAfter w:w="14" w:type="dxa"/>
        </w:trPr>
        <w:tc>
          <w:tcPr>
            <w:tcW w:w="892" w:type="dxa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Почему болит живот. Здоровое меню.</w:t>
            </w:r>
          </w:p>
        </w:tc>
        <w:tc>
          <w:tcPr>
            <w:tcW w:w="870" w:type="dxa"/>
          </w:tcPr>
          <w:p w:rsidR="00C248C5" w:rsidRDefault="00C248C5" w:rsidP="00C248C5">
            <w:r>
              <w:t>3.02</w:t>
            </w:r>
          </w:p>
        </w:tc>
        <w:tc>
          <w:tcPr>
            <w:tcW w:w="946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3"/>
          </w:tcPr>
          <w:p w:rsidR="00C248C5" w:rsidRPr="00000025" w:rsidRDefault="00C248C5" w:rsidP="00C248C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C248C5" w:rsidRPr="00000025" w:rsidRDefault="00C248C5" w:rsidP="00C248C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C248C5" w:rsidRPr="00000025" w:rsidTr="00CA7DC4">
        <w:trPr>
          <w:gridAfter w:val="1"/>
          <w:wAfter w:w="14" w:type="dxa"/>
        </w:trPr>
        <w:tc>
          <w:tcPr>
            <w:tcW w:w="892" w:type="dxa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Инфекционные болезни. Детские болезни.</w:t>
            </w:r>
          </w:p>
          <w:p w:rsidR="00C248C5" w:rsidRPr="00000025" w:rsidRDefault="00C248C5" w:rsidP="00C248C5">
            <w:pPr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Прививки от болезней.</w:t>
            </w:r>
          </w:p>
        </w:tc>
        <w:tc>
          <w:tcPr>
            <w:tcW w:w="870" w:type="dxa"/>
          </w:tcPr>
          <w:p w:rsidR="00C248C5" w:rsidRDefault="00C248C5" w:rsidP="00C248C5">
            <w:r>
              <w:t>8.02</w:t>
            </w:r>
          </w:p>
        </w:tc>
        <w:tc>
          <w:tcPr>
            <w:tcW w:w="946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</w:tr>
      <w:tr w:rsidR="00C248C5" w:rsidRPr="00000025" w:rsidTr="00CA7DC4">
        <w:trPr>
          <w:gridAfter w:val="1"/>
          <w:wAfter w:w="14" w:type="dxa"/>
        </w:trPr>
        <w:tc>
          <w:tcPr>
            <w:tcW w:w="892" w:type="dxa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Какие лекарства мы выбираем.</w:t>
            </w:r>
          </w:p>
          <w:p w:rsidR="00C248C5" w:rsidRPr="00000025" w:rsidRDefault="00C248C5" w:rsidP="00C248C5">
            <w:pPr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Горькие и «вкусные» лекарства. Где хранить лекарства? Отравление лекарствами.</w:t>
            </w:r>
          </w:p>
        </w:tc>
        <w:tc>
          <w:tcPr>
            <w:tcW w:w="870" w:type="dxa"/>
          </w:tcPr>
          <w:p w:rsidR="00C248C5" w:rsidRDefault="00C248C5" w:rsidP="00C248C5">
            <w:r>
              <w:t>10.02</w:t>
            </w:r>
          </w:p>
        </w:tc>
        <w:tc>
          <w:tcPr>
            <w:tcW w:w="946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C248C5" w:rsidRPr="00000025" w:rsidTr="00CA7DC4">
        <w:trPr>
          <w:gridAfter w:val="1"/>
          <w:wAfter w:w="14" w:type="dxa"/>
        </w:trPr>
        <w:tc>
          <w:tcPr>
            <w:tcW w:w="892" w:type="dxa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со скакалкой на свежем воздухе.</w:t>
            </w:r>
          </w:p>
        </w:tc>
        <w:tc>
          <w:tcPr>
            <w:tcW w:w="870" w:type="dxa"/>
          </w:tcPr>
          <w:p w:rsidR="00C248C5" w:rsidRDefault="00C248C5" w:rsidP="00C248C5">
            <w:r>
              <w:t>15.02</w:t>
            </w:r>
          </w:p>
        </w:tc>
        <w:tc>
          <w:tcPr>
            <w:tcW w:w="946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C248C5" w:rsidRPr="00000025" w:rsidTr="00CA7DC4">
        <w:trPr>
          <w:gridAfter w:val="1"/>
          <w:wAfter w:w="14" w:type="dxa"/>
        </w:trPr>
        <w:tc>
          <w:tcPr>
            <w:tcW w:w="892" w:type="dxa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proofErr w:type="spellStart"/>
            <w:r w:rsidRPr="00000025">
              <w:rPr>
                <w:sz w:val="28"/>
                <w:szCs w:val="28"/>
              </w:rPr>
              <w:t>Табакокурение</w:t>
            </w:r>
            <w:proofErr w:type="spellEnd"/>
            <w:r w:rsidRPr="00000025">
              <w:rPr>
                <w:sz w:val="28"/>
                <w:szCs w:val="28"/>
              </w:rPr>
              <w:t xml:space="preserve"> как вредная привычка</w:t>
            </w:r>
          </w:p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Как сказать «нет» вредной привычке.</w:t>
            </w:r>
          </w:p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Конкурс рисунков «Нет вредным привычкам».</w:t>
            </w:r>
          </w:p>
        </w:tc>
        <w:tc>
          <w:tcPr>
            <w:tcW w:w="870" w:type="dxa"/>
          </w:tcPr>
          <w:p w:rsidR="00C248C5" w:rsidRDefault="00C248C5" w:rsidP="00C248C5">
            <w:r>
              <w:t>17.02</w:t>
            </w:r>
          </w:p>
        </w:tc>
        <w:tc>
          <w:tcPr>
            <w:tcW w:w="946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C248C5" w:rsidRPr="00000025" w:rsidTr="00CA7DC4">
        <w:trPr>
          <w:gridAfter w:val="1"/>
          <w:wAfter w:w="14" w:type="dxa"/>
        </w:trPr>
        <w:tc>
          <w:tcPr>
            <w:tcW w:w="892" w:type="dxa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Употребление алкоголя – опасная болезнь.</w:t>
            </w:r>
          </w:p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Наркотические вещества. </w:t>
            </w:r>
          </w:p>
        </w:tc>
        <w:tc>
          <w:tcPr>
            <w:tcW w:w="870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946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</w:tr>
      <w:tr w:rsidR="00C248C5" w:rsidRPr="00000025" w:rsidTr="00CA7DC4">
        <w:trPr>
          <w:gridAfter w:val="1"/>
          <w:wAfter w:w="14" w:type="dxa"/>
        </w:trPr>
        <w:tc>
          <w:tcPr>
            <w:tcW w:w="892" w:type="dxa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Просмотр презентации или фильма «Вредные привычки и их влияние на </w:t>
            </w:r>
            <w:r w:rsidRPr="00000025">
              <w:rPr>
                <w:sz w:val="28"/>
                <w:szCs w:val="28"/>
              </w:rPr>
              <w:lastRenderedPageBreak/>
              <w:t>нас».</w:t>
            </w:r>
          </w:p>
        </w:tc>
        <w:tc>
          <w:tcPr>
            <w:tcW w:w="870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1.03</w:t>
            </w:r>
          </w:p>
        </w:tc>
        <w:tc>
          <w:tcPr>
            <w:tcW w:w="946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C248C5" w:rsidRPr="00000025" w:rsidTr="00CA7DC4">
        <w:trPr>
          <w:gridAfter w:val="1"/>
          <w:wAfter w:w="14" w:type="dxa"/>
        </w:trPr>
        <w:tc>
          <w:tcPr>
            <w:tcW w:w="892" w:type="dxa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90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</w:t>
            </w:r>
          </w:p>
        </w:tc>
        <w:tc>
          <w:tcPr>
            <w:tcW w:w="91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48C5" w:rsidRPr="00000025" w:rsidRDefault="00C248C5" w:rsidP="00C248C5">
            <w:pPr>
              <w:spacing w:after="27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C248C5" w:rsidRPr="00000025" w:rsidTr="00CA7DC4">
        <w:trPr>
          <w:gridAfter w:val="1"/>
          <w:wAfter w:w="14" w:type="dxa"/>
        </w:trPr>
        <w:tc>
          <w:tcPr>
            <w:tcW w:w="892" w:type="dxa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Беседа. Полезные привычки.</w:t>
            </w:r>
          </w:p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Анкетирование. </w:t>
            </w:r>
          </w:p>
        </w:tc>
        <w:tc>
          <w:tcPr>
            <w:tcW w:w="90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91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C248C5" w:rsidRPr="00000025" w:rsidTr="00CA7DC4">
        <w:trPr>
          <w:gridAfter w:val="1"/>
          <w:wAfter w:w="14" w:type="dxa"/>
        </w:trPr>
        <w:tc>
          <w:tcPr>
            <w:tcW w:w="892" w:type="dxa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Подбор материалов для выпуска классной газеты «Наше здоровье в наших руках».</w:t>
            </w:r>
          </w:p>
        </w:tc>
        <w:tc>
          <w:tcPr>
            <w:tcW w:w="903" w:type="dxa"/>
            <w:gridSpan w:val="2"/>
          </w:tcPr>
          <w:p w:rsidR="00C248C5" w:rsidRDefault="00C248C5" w:rsidP="00C24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91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C248C5" w:rsidRPr="00000025" w:rsidTr="00CA7DC4">
        <w:trPr>
          <w:gridAfter w:val="1"/>
          <w:wAfter w:w="14" w:type="dxa"/>
        </w:trPr>
        <w:tc>
          <w:tcPr>
            <w:tcW w:w="892" w:type="dxa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Проект. Создание классной газеты «Наше здоровье в наших руках».</w:t>
            </w:r>
          </w:p>
        </w:tc>
        <w:tc>
          <w:tcPr>
            <w:tcW w:w="903" w:type="dxa"/>
            <w:gridSpan w:val="2"/>
          </w:tcPr>
          <w:p w:rsidR="00C248C5" w:rsidRDefault="00C248C5" w:rsidP="00C24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91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C248C5" w:rsidRPr="00000025" w:rsidTr="00CA7DC4">
        <w:trPr>
          <w:gridAfter w:val="1"/>
          <w:wAfter w:w="14" w:type="dxa"/>
        </w:trPr>
        <w:tc>
          <w:tcPr>
            <w:tcW w:w="892" w:type="dxa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903" w:type="dxa"/>
            <w:gridSpan w:val="2"/>
          </w:tcPr>
          <w:p w:rsidR="00C248C5" w:rsidRDefault="00C248C5" w:rsidP="00C24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91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C248C5" w:rsidRPr="00000025" w:rsidTr="00CA7DC4">
        <w:trPr>
          <w:gridAfter w:val="1"/>
          <w:wAfter w:w="14" w:type="dxa"/>
        </w:trPr>
        <w:tc>
          <w:tcPr>
            <w:tcW w:w="892" w:type="dxa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Инструктаж по ТБ  во время весенних каникул.</w:t>
            </w:r>
          </w:p>
        </w:tc>
        <w:tc>
          <w:tcPr>
            <w:tcW w:w="903" w:type="dxa"/>
            <w:gridSpan w:val="2"/>
          </w:tcPr>
          <w:p w:rsidR="00C248C5" w:rsidRDefault="00C248C5" w:rsidP="00C24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</w:p>
        </w:tc>
        <w:tc>
          <w:tcPr>
            <w:tcW w:w="91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</w:tr>
      <w:tr w:rsidR="00C248C5" w:rsidRPr="00000025" w:rsidTr="00CA7DC4">
        <w:trPr>
          <w:gridAfter w:val="1"/>
          <w:wAfter w:w="14" w:type="dxa"/>
        </w:trPr>
        <w:tc>
          <w:tcPr>
            <w:tcW w:w="9889" w:type="dxa"/>
            <w:gridSpan w:val="11"/>
          </w:tcPr>
          <w:p w:rsidR="00C248C5" w:rsidRPr="00EA01A2" w:rsidRDefault="00C248C5" w:rsidP="00C248C5">
            <w:pPr>
              <w:spacing w:after="200" w:line="276" w:lineRule="auto"/>
              <w:ind w:left="360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000025"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  <w:t>IV</w:t>
            </w:r>
            <w:r w:rsidRPr="00000025">
              <w:rPr>
                <w:b/>
                <w:i/>
                <w:sz w:val="28"/>
                <w:szCs w:val="28"/>
              </w:rPr>
              <w:t>«Я в школе и дома»</w:t>
            </w:r>
          </w:p>
        </w:tc>
      </w:tr>
      <w:tr w:rsidR="00C248C5" w:rsidRPr="00000025" w:rsidTr="00CA7DC4">
        <w:trPr>
          <w:gridAfter w:val="1"/>
          <w:wAfter w:w="14" w:type="dxa"/>
        </w:trPr>
        <w:tc>
          <w:tcPr>
            <w:tcW w:w="892" w:type="dxa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и как можно отравиться</w:t>
            </w:r>
          </w:p>
        </w:tc>
        <w:tc>
          <w:tcPr>
            <w:tcW w:w="90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</w:p>
        </w:tc>
        <w:tc>
          <w:tcPr>
            <w:tcW w:w="91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21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C248C5" w:rsidRPr="00000025" w:rsidTr="00CA7DC4">
        <w:trPr>
          <w:gridAfter w:val="1"/>
          <w:wAfter w:w="14" w:type="dxa"/>
        </w:trPr>
        <w:tc>
          <w:tcPr>
            <w:tcW w:w="892" w:type="dxa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День здоровья. Веселые старты «За здоровый образ жизни»».</w:t>
            </w:r>
          </w:p>
        </w:tc>
        <w:tc>
          <w:tcPr>
            <w:tcW w:w="90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91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C248C5" w:rsidRPr="00000025" w:rsidTr="00CA7DC4">
        <w:trPr>
          <w:gridAfter w:val="1"/>
          <w:wAfter w:w="14" w:type="dxa"/>
        </w:trPr>
        <w:tc>
          <w:tcPr>
            <w:tcW w:w="892" w:type="dxa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«Класс не улица ребята</w:t>
            </w:r>
          </w:p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 запомнить это надо!»</w:t>
            </w:r>
          </w:p>
        </w:tc>
        <w:tc>
          <w:tcPr>
            <w:tcW w:w="90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5.04</w:t>
            </w:r>
          </w:p>
        </w:tc>
        <w:tc>
          <w:tcPr>
            <w:tcW w:w="91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21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C248C5" w:rsidRPr="00000025" w:rsidTr="00CA7DC4">
        <w:trPr>
          <w:gridAfter w:val="1"/>
          <w:wAfter w:w="14" w:type="dxa"/>
        </w:trPr>
        <w:tc>
          <w:tcPr>
            <w:tcW w:w="892" w:type="dxa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90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</w:t>
            </w:r>
          </w:p>
        </w:tc>
        <w:tc>
          <w:tcPr>
            <w:tcW w:w="91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C248C5" w:rsidRPr="00000025" w:rsidTr="00CA7DC4">
        <w:trPr>
          <w:gridAfter w:val="1"/>
          <w:wAfter w:w="14" w:type="dxa"/>
        </w:trPr>
        <w:tc>
          <w:tcPr>
            <w:tcW w:w="892" w:type="dxa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Опасности в нашем доме. Тест.</w:t>
            </w:r>
          </w:p>
        </w:tc>
        <w:tc>
          <w:tcPr>
            <w:tcW w:w="90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91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21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C248C5" w:rsidRPr="00000025" w:rsidTr="00CA7DC4">
        <w:trPr>
          <w:gridAfter w:val="1"/>
          <w:wAfter w:w="14" w:type="dxa"/>
        </w:trPr>
        <w:tc>
          <w:tcPr>
            <w:tcW w:w="892" w:type="dxa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Если на улице дождь и гроза. Как вести себя на улице.</w:t>
            </w:r>
          </w:p>
        </w:tc>
        <w:tc>
          <w:tcPr>
            <w:tcW w:w="90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91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21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C248C5" w:rsidRPr="00000025" w:rsidTr="00CA7DC4">
        <w:trPr>
          <w:gridAfter w:val="1"/>
          <w:wAfter w:w="14" w:type="dxa"/>
        </w:trPr>
        <w:tc>
          <w:tcPr>
            <w:tcW w:w="892" w:type="dxa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91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C248C5" w:rsidRPr="00000025" w:rsidTr="00CA7DC4">
        <w:trPr>
          <w:gridAfter w:val="1"/>
          <w:wAfter w:w="14" w:type="dxa"/>
        </w:trPr>
        <w:tc>
          <w:tcPr>
            <w:tcW w:w="892" w:type="dxa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Травмы. Растяжение связок, переломы.</w:t>
            </w:r>
          </w:p>
          <w:p w:rsidR="00C248C5" w:rsidRPr="00000025" w:rsidRDefault="00C248C5" w:rsidP="00C248C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Первая помощь при растяжениях и травмах.</w:t>
            </w:r>
          </w:p>
        </w:tc>
        <w:tc>
          <w:tcPr>
            <w:tcW w:w="90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91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21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C248C5" w:rsidRPr="00000025" w:rsidTr="00CA7DC4">
        <w:trPr>
          <w:gridAfter w:val="1"/>
          <w:wAfter w:w="14" w:type="dxa"/>
        </w:trPr>
        <w:tc>
          <w:tcPr>
            <w:tcW w:w="892" w:type="dxa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Отдых для здоровья.</w:t>
            </w:r>
          </w:p>
        </w:tc>
        <w:tc>
          <w:tcPr>
            <w:tcW w:w="90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91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</w:tr>
      <w:tr w:rsidR="00C248C5" w:rsidRPr="00000025" w:rsidTr="00CA7DC4">
        <w:trPr>
          <w:gridAfter w:val="1"/>
          <w:wAfter w:w="14" w:type="dxa"/>
        </w:trPr>
        <w:tc>
          <w:tcPr>
            <w:tcW w:w="892" w:type="dxa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Чем опасны укусы насекомых, змеи. Первая помощь.</w:t>
            </w:r>
          </w:p>
        </w:tc>
        <w:tc>
          <w:tcPr>
            <w:tcW w:w="90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91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</w:tr>
      <w:tr w:rsidR="00C248C5" w:rsidRPr="00000025" w:rsidTr="00CA7DC4">
        <w:trPr>
          <w:gridAfter w:val="1"/>
          <w:wAfter w:w="14" w:type="dxa"/>
        </w:trPr>
        <w:tc>
          <w:tcPr>
            <w:tcW w:w="892" w:type="dxa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с мячом на свежем воздухе.</w:t>
            </w:r>
          </w:p>
        </w:tc>
        <w:tc>
          <w:tcPr>
            <w:tcW w:w="90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5.05</w:t>
            </w:r>
          </w:p>
        </w:tc>
        <w:tc>
          <w:tcPr>
            <w:tcW w:w="91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C248C5" w:rsidRPr="00000025" w:rsidTr="00CA7DC4">
        <w:trPr>
          <w:gridAfter w:val="1"/>
          <w:wAfter w:w="14" w:type="dxa"/>
        </w:trPr>
        <w:tc>
          <w:tcPr>
            <w:tcW w:w="9889" w:type="dxa"/>
            <w:gridSpan w:val="11"/>
          </w:tcPr>
          <w:p w:rsidR="00C248C5" w:rsidRPr="00EA01A2" w:rsidRDefault="00C248C5" w:rsidP="00C248C5">
            <w:pPr>
              <w:spacing w:after="200" w:line="276" w:lineRule="auto"/>
              <w:ind w:left="360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00025"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  <w:t>V</w:t>
            </w:r>
            <w:r>
              <w:rPr>
                <w:b/>
                <w:bCs/>
                <w:i/>
                <w:iCs/>
                <w:sz w:val="28"/>
                <w:szCs w:val="28"/>
              </w:rPr>
              <w:t>«Вот и стали мы на год в</w:t>
            </w:r>
            <w:r w:rsidRPr="00000025">
              <w:rPr>
                <w:b/>
                <w:bCs/>
                <w:i/>
                <w:iCs/>
                <w:sz w:val="28"/>
                <w:szCs w:val="28"/>
              </w:rPr>
              <w:t>зрослей»</w:t>
            </w:r>
          </w:p>
        </w:tc>
      </w:tr>
      <w:tr w:rsidR="00C248C5" w:rsidRPr="00000025" w:rsidTr="00CA7DC4">
        <w:trPr>
          <w:gridAfter w:val="1"/>
          <w:wAfter w:w="14" w:type="dxa"/>
        </w:trPr>
        <w:tc>
          <w:tcPr>
            <w:tcW w:w="892" w:type="dxa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Беседа «Впереди лето – как я его проведу». </w:t>
            </w:r>
          </w:p>
        </w:tc>
        <w:tc>
          <w:tcPr>
            <w:tcW w:w="90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91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  <w:tc>
          <w:tcPr>
            <w:tcW w:w="1421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0,5</w:t>
            </w:r>
          </w:p>
        </w:tc>
      </w:tr>
      <w:tr w:rsidR="00C248C5" w:rsidRPr="00000025" w:rsidTr="00CA7DC4">
        <w:trPr>
          <w:gridAfter w:val="1"/>
          <w:wAfter w:w="14" w:type="dxa"/>
        </w:trPr>
        <w:tc>
          <w:tcPr>
            <w:tcW w:w="892" w:type="dxa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90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91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C248C5" w:rsidRPr="00000025" w:rsidTr="00CA7DC4">
        <w:trPr>
          <w:gridAfter w:val="1"/>
          <w:wAfter w:w="14" w:type="dxa"/>
        </w:trPr>
        <w:tc>
          <w:tcPr>
            <w:tcW w:w="892" w:type="dxa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Инструктаж по ТБ во время летних каникул.</w:t>
            </w:r>
          </w:p>
        </w:tc>
        <w:tc>
          <w:tcPr>
            <w:tcW w:w="90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91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</w:tr>
      <w:tr w:rsidR="00C248C5" w:rsidRPr="00000025" w:rsidTr="00CA7DC4">
        <w:trPr>
          <w:gridAfter w:val="1"/>
          <w:wAfter w:w="14" w:type="dxa"/>
        </w:trPr>
        <w:tc>
          <w:tcPr>
            <w:tcW w:w="892" w:type="dxa"/>
          </w:tcPr>
          <w:p w:rsidR="00C248C5" w:rsidRPr="00000025" w:rsidRDefault="00C248C5" w:rsidP="00C248C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Заключительный урок. «Умеете ли вы вести здоровый образ жизни» Диагностика.</w:t>
            </w:r>
          </w:p>
        </w:tc>
        <w:tc>
          <w:tcPr>
            <w:tcW w:w="90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913" w:type="dxa"/>
            <w:gridSpan w:val="2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3"/>
          </w:tcPr>
          <w:p w:rsidR="00C248C5" w:rsidRPr="00000025" w:rsidRDefault="00C248C5" w:rsidP="00C248C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1</w:t>
            </w:r>
          </w:p>
        </w:tc>
      </w:tr>
      <w:tr w:rsidR="00C248C5" w:rsidRPr="00000025" w:rsidTr="00CA7DC4">
        <w:trPr>
          <w:gridAfter w:val="1"/>
          <w:wAfter w:w="14" w:type="dxa"/>
        </w:trPr>
        <w:tc>
          <w:tcPr>
            <w:tcW w:w="7381" w:type="dxa"/>
            <w:gridSpan w:val="7"/>
          </w:tcPr>
          <w:p w:rsidR="00C248C5" w:rsidRPr="00000025" w:rsidRDefault="00C248C5" w:rsidP="00C248C5">
            <w:pPr>
              <w:spacing w:after="200" w:line="276" w:lineRule="auto"/>
              <w:ind w:left="36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00025">
              <w:rPr>
                <w:rFonts w:eastAsia="Calibri"/>
                <w:b/>
                <w:sz w:val="28"/>
                <w:szCs w:val="28"/>
                <w:lang w:eastAsia="en-US"/>
              </w:rPr>
              <w:t>Итого 68 часов</w:t>
            </w:r>
          </w:p>
        </w:tc>
        <w:tc>
          <w:tcPr>
            <w:tcW w:w="1087" w:type="dxa"/>
          </w:tcPr>
          <w:p w:rsidR="00C248C5" w:rsidRPr="00000025" w:rsidRDefault="00C248C5" w:rsidP="00C248C5">
            <w:pPr>
              <w:jc w:val="right"/>
              <w:rPr>
                <w:b/>
                <w:sz w:val="28"/>
                <w:szCs w:val="28"/>
              </w:rPr>
            </w:pPr>
            <w:r w:rsidRPr="00000025">
              <w:rPr>
                <w:b/>
                <w:sz w:val="28"/>
                <w:szCs w:val="28"/>
              </w:rPr>
              <w:t>31,5</w:t>
            </w:r>
          </w:p>
        </w:tc>
        <w:tc>
          <w:tcPr>
            <w:tcW w:w="1421" w:type="dxa"/>
            <w:gridSpan w:val="3"/>
          </w:tcPr>
          <w:p w:rsidR="00C248C5" w:rsidRPr="00000025" w:rsidRDefault="00C248C5" w:rsidP="00C248C5">
            <w:pPr>
              <w:rPr>
                <w:b/>
                <w:sz w:val="28"/>
                <w:szCs w:val="28"/>
              </w:rPr>
            </w:pPr>
            <w:r w:rsidRPr="00000025">
              <w:rPr>
                <w:b/>
                <w:sz w:val="28"/>
                <w:szCs w:val="28"/>
              </w:rPr>
              <w:t>36,5</w:t>
            </w:r>
          </w:p>
        </w:tc>
      </w:tr>
    </w:tbl>
    <w:p w:rsidR="00000025" w:rsidRPr="00000025" w:rsidRDefault="00000025" w:rsidP="0089370E">
      <w:pPr>
        <w:rPr>
          <w:b/>
          <w:sz w:val="28"/>
          <w:szCs w:val="28"/>
        </w:rPr>
      </w:pPr>
      <w:r w:rsidRPr="00000025">
        <w:rPr>
          <w:b/>
          <w:sz w:val="28"/>
          <w:szCs w:val="28"/>
        </w:rPr>
        <w:lastRenderedPageBreak/>
        <w:t>Содержание занятий 4 класс</w:t>
      </w:r>
    </w:p>
    <w:p w:rsidR="00000025" w:rsidRPr="00000025" w:rsidRDefault="00000025" w:rsidP="00000025">
      <w:pPr>
        <w:jc w:val="center"/>
        <w:rPr>
          <w:b/>
          <w:sz w:val="28"/>
          <w:szCs w:val="28"/>
        </w:rPr>
      </w:pPr>
    </w:p>
    <w:p w:rsidR="00000025" w:rsidRPr="00000025" w:rsidRDefault="00000025" w:rsidP="00000025">
      <w:pPr>
        <w:rPr>
          <w:i/>
          <w:sz w:val="28"/>
          <w:szCs w:val="28"/>
        </w:rPr>
      </w:pPr>
    </w:p>
    <w:tbl>
      <w:tblPr>
        <w:tblStyle w:val="5"/>
        <w:tblpPr w:leftFromText="180" w:rightFromText="180" w:vertAnchor="text" w:tblpY="1"/>
        <w:tblOverlap w:val="never"/>
        <w:tblW w:w="10031" w:type="dxa"/>
        <w:tblLook w:val="04A0"/>
      </w:tblPr>
      <w:tblGrid>
        <w:gridCol w:w="557"/>
        <w:gridCol w:w="2668"/>
        <w:gridCol w:w="6806"/>
      </w:tblGrid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jc w:val="center"/>
              <w:rPr>
                <w:b/>
                <w:sz w:val="28"/>
                <w:szCs w:val="28"/>
              </w:rPr>
            </w:pPr>
            <w:r w:rsidRPr="0000002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68" w:type="dxa"/>
          </w:tcPr>
          <w:p w:rsidR="00000025" w:rsidRPr="00000025" w:rsidRDefault="00000025" w:rsidP="00000025">
            <w:pPr>
              <w:jc w:val="center"/>
              <w:rPr>
                <w:b/>
                <w:sz w:val="28"/>
                <w:szCs w:val="28"/>
              </w:rPr>
            </w:pPr>
            <w:r w:rsidRPr="00000025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center"/>
              <w:rPr>
                <w:b/>
                <w:sz w:val="28"/>
                <w:szCs w:val="28"/>
              </w:rPr>
            </w:pPr>
            <w:r w:rsidRPr="00000025">
              <w:rPr>
                <w:b/>
                <w:sz w:val="28"/>
                <w:szCs w:val="28"/>
              </w:rPr>
              <w:t>Содержание занятия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  <w:vAlign w:val="bottom"/>
          </w:tcPr>
          <w:p w:rsidR="00000025" w:rsidRPr="00000025" w:rsidRDefault="00000025" w:rsidP="00000025">
            <w:pPr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«Здоровье и здоровый образ жизни»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Продолжаем знакомство с понятием «Здоровье», целями его изучения. Раскрытие понятия «безопасность» здоровья. Понимание, что здоровье – главное и невосполнимое богатство каждого человека, которое необходимо беречь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День здоровья. Веселые старты</w:t>
            </w:r>
          </w:p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«В здоровом теле здоровый дух». 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День здоровья. Веселые старты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«В здоровом теле здоровый дух».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Безопасность пешеходов. Знаем ли мы правила дорожного движения.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Умение правильно выбрать безопасную дорогу в школу, магазин, библиотеку, на стадион и т.п.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Причины дорожно-транспортных происшествий с детьми: невыполнение пешеходами правил движения, несоблюдение пассажирами правил поведения в транспорте, недисциплинированность на улице и в транспорте и др.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Обсуждение поведения детей, нарушающих правила дорожного движения.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 мячом. Эстафеты и др. Далее см. Приложение № 1.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Проект «Безопасность пешеходов».</w:t>
            </w:r>
          </w:p>
          <w:p w:rsidR="00000025" w:rsidRPr="00000025" w:rsidRDefault="00000025" w:rsidP="00000025">
            <w:pPr>
              <w:rPr>
                <w:sz w:val="28"/>
                <w:szCs w:val="28"/>
              </w:rPr>
            </w:pP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Повторение материала по правилам дорожного движения, полученных в 1,2,3 классах.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Умение правильно выбрать безопасную дорогу в школу, магазин, библиотеку, на стадион и т.п.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Основные понятия и термины ПДД. Предупредительные сигналы.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proofErr w:type="gramStart"/>
            <w:r w:rsidRPr="00000025">
              <w:rPr>
                <w:sz w:val="28"/>
                <w:szCs w:val="28"/>
              </w:rPr>
              <w:t>Участник дорожного движения, пешеход, водитель, остановка, стоянка, вынужденная остановка, дорога, проезжая часть, переулок, тротуар, пешеходная дорожка, пешеходный переход, железнодорожный переезд, транспортное средство, велосипед, жилая зона.</w:t>
            </w:r>
            <w:proofErr w:type="gramEnd"/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Подача предупредительных сигналов световыми указателями поворотов или рукой. Значение этих сигналов для водителей и пешеходов.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Сигналы поворотов, торможения, при буксировке транспортного средства, при аварийной остановке.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Подача звуковых сигналов в населенных пунктах запрещена, кроме тех случаев, когда надо предотвратить дорожно-транспортное происшествие.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Проект «Понятия и термины ПДД».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Закрепить полученные понятия.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 мячом. Эстафеты и др. Далее см. Приложение № 1.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Движение учащихся группами и в колонне.</w:t>
            </w:r>
          </w:p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Перевозка людей. Перевозка учащихся на грузовых автомобилях.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Порядок движения учащихся группами по тротуару, обочине дороги, пешеходному переходу. Порядок движения учащихся в колонне. Правила посадки группы учащихся в транспорт общего пользования.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Как осуществляется перевозка людей в автобусе, легковой, грузовой автомашине?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Какие существуют запрещения при перевозке людей?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Особенности перевозки учащихся на грузовых автомобилях. Оборудование кузова сиденьями, наличие сопровождающих, установка на автомобиле опознавательных знаков «Перевозка детей».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Правила посадки и высадки учащихся.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Правила поведения учащихся при перевозке их на грузовых автомобилях.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Дорожные знаки. Нерегулируемые перекрестки. Рисунки «Дорожные знаки и перекрестки».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Дорожные знаки для пешеходов и велосипедистов.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Что такое нерегулируемый перекресток?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Понятие «равнозначные» и «неравнозначные» дороги.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Как ведут себя водители на нерегулируемых перекрестках?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Какие знаки могут здесь стоять? Знакомство с группой знаков приоритета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Проект «Нерегулируемые перекрёстки».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Закрепить понятия «нерегулируемый перекрёсток», «равнозначные» и «неравнозначные» дороги, повторить знаки на нерегулируемых перекрёстках.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 с мячом на свежем воздухе.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 мячом. Эстафеты и др. Далее см. Приложение № 1.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Оборудование автомобилей специальными приборами. Основные виды травм и первая помощь при них.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Специальные автомобили: пожарные, полиции, скорой медицинской помощи, аварийные.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Оборудование автомобилей специальной окраской, звуковыми сигналами и проблесковыми маячками синего или красного цвета.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Преимущественное право проезда специальных автомобилей.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Транспортные средства, оборудованные проблесковыми маячками оранжевого или  желтого цвета.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Практические занятия по оказанию пострадавшим первой доврачебной помощи.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Поведение пассажиров при неизбежности ДТП. Поведение пассажиров после ДТП.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Поведение участников и очевидцев дорожно-транспортного происшествия. Вызов скорой помощи. Возможность оказания первой доврачебной помощи.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Оценка дорожных </w:t>
            </w:r>
            <w:r w:rsidRPr="00000025">
              <w:rPr>
                <w:sz w:val="28"/>
                <w:szCs w:val="28"/>
              </w:rPr>
              <w:lastRenderedPageBreak/>
              <w:t>ситуаций.</w:t>
            </w:r>
          </w:p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Ответственность за нарушение.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lastRenderedPageBreak/>
              <w:t xml:space="preserve">Проблемные дорожные ситуации: отвлечение </w:t>
            </w:r>
            <w:r w:rsidRPr="00000025">
              <w:rPr>
                <w:sz w:val="28"/>
                <w:szCs w:val="28"/>
              </w:rPr>
              <w:lastRenderedPageBreak/>
              <w:t>внимания, закрытый обзор, «пустынная улица», пешеход стоит на проезжей части в зоне остановки на нерегулируемом пешеходном переходе, на углу перекрёстка, возле дома, пешеход идёт вдоль проезжей части. Рекомендации по правилам безопасного поведения.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Правила дорожного движения – закон для всех, невыполнение которого предусматривает определённую ответственность. Глава 12 Кодекса РФ об административных правонарушениях.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Проект «Ситуации на дороге».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Сформировать у учащихся осознанное представление о причинах несчастных случаев и аварий на улицах и дорогах из-за типичных ошибок, воспитывать дисциплинированность, развивать умения, навыки и привычки безопасного поведения.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Инструктаж по ТБ  во время осенних каникул. Безопасные игры на улице.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Провести инструктаж по ТБ  во время осенних каникул.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Здоровье – это здорово. Тест.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proofErr w:type="gramStart"/>
            <w:r w:rsidRPr="00000025">
              <w:rPr>
                <w:sz w:val="28"/>
                <w:szCs w:val="28"/>
              </w:rPr>
              <w:t>Сформировать представление у детей о здоровье как одной из важнейшей жизненных ценностей; о роли человека в сохранении и укреплении собственного здоровья; обобщить имеющиеся у учащихся знаний о роли правильного питания для здоровья человека.</w:t>
            </w:r>
            <w:proofErr w:type="gramEnd"/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Продукты разные нужны, продукты разные важны. Викторина.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Расширить осведомленность учащихся о различных пищевых веществах (белках, жирах, углеводах), их роли и значении для организма, а также роли витаминов и минеральных веществ; о продуктах – основных источниках белков, жиров, углеводов, витаминов и минеральных веществ. Развить представление о важности разнообразия в рационе питания.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 мячом. Эстафеты и др. Далее см. Приложение № 1.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Режим питания. Составляем свой режим питания и меню.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Дальнейшее развитие представлений о роли режима питания для здоровья человека. Знакомство учащихся с различными вариантами организации режима питания.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Составить и подкорректировать свой режим питания.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rFonts w:eastAsiaTheme="minorHAnsi"/>
                <w:sz w:val="28"/>
                <w:szCs w:val="28"/>
                <w:lang w:eastAsia="en-US"/>
              </w:rPr>
              <w:t>Энергия пищи. Считаем калории.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Формирование представления о пище как источнике энергии для организма, знакомство учащихся с понятием «энергетическая ценность» пищи; об энергетической ценности различных продуктов питания.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Где и как мы едим. </w:t>
            </w:r>
            <w:r w:rsidRPr="00000025">
              <w:rPr>
                <w:sz w:val="28"/>
                <w:szCs w:val="28"/>
              </w:rPr>
              <w:lastRenderedPageBreak/>
              <w:t>Инсценировки «Кафе», «Столовая», «В гостях»…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lastRenderedPageBreak/>
              <w:t xml:space="preserve">Развить знания учащихся о правилах гигиены </w:t>
            </w:r>
            <w:r w:rsidRPr="00000025">
              <w:rPr>
                <w:sz w:val="28"/>
                <w:szCs w:val="28"/>
              </w:rPr>
              <w:lastRenderedPageBreak/>
              <w:t>питания, формировать готовность соблюдать правила гигиены во время еды вне дома; развитие представления о структуре общественного питания, о преимуществах полноценного питания и вреде питания «всухомятку».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со скакалкой на свежем воздухе.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 мячом. Эстафеты и др. Далее см. Приложение № 1.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Ты – покупатель. Ролевая игра.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Расширение представлений детей о видах торговых предприятий, где могут быть приобретены продукты питания. Формирование знаний о правах и обязанностях покупателя, поведении в сложных ситуациях, возникающих при совершении покупки. Формирование умения читать и использовать информацию, приведенную на упаковке продукта.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Ты готовишь себе и друзьям. Мини </w:t>
            </w:r>
            <w:proofErr w:type="gramStart"/>
            <w:r w:rsidRPr="00000025">
              <w:rPr>
                <w:sz w:val="28"/>
                <w:szCs w:val="28"/>
              </w:rPr>
              <w:t>-п</w:t>
            </w:r>
            <w:proofErr w:type="gramEnd"/>
            <w:r w:rsidRPr="00000025">
              <w:rPr>
                <w:sz w:val="28"/>
                <w:szCs w:val="28"/>
              </w:rPr>
              <w:t>роект « Приходите в гости».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Обсудить и подготовиться к проекту «Приходите в гости».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Кухни разных народов. Проект (презентация) «Национальные блюда».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Познакомить учащихся с факторами, которые влияют на особенности национальных кухонь. Формировать представления о роли национальных кухонь в обеспечении полноценным питанием жителей той или иной местности. Развить представления о том, как связаны национальные кулинарные традиции и культура народа, формировать чувства уважения и интереса к истории и культуре других народов.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Кулинарная история.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Формирование представления об истории кулинарии как части истории культуры человечества. Расширение кругозора учащихся, их интереса к изучению истории, традиций и культуры питания.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с мячом на свежем воздухе.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 мячом. Эстафеты и др. Далее см. Приложение № 1.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Как питались на Руси и в России. Викторина.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Расширение знаний детей об истории кулинарии, обычаях и традициях своей страны, формирование чувства гордости и уважения к истории и культуре своей страны.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Необычное кулинарное путешествие. Творческий проект «Вкусная картина» (рисуем натюрморт).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Развитие представления учащихся о связях кулинарии с различными сторонами и аспектами жизни человека; о правильном питании как составляющей культуры здоровья человека. Развитие культурного кругозора учащихся, формирование интереса к различным видам искусства.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Будь внимателен. </w:t>
            </w:r>
            <w:r w:rsidRPr="00000025">
              <w:rPr>
                <w:sz w:val="28"/>
                <w:szCs w:val="28"/>
              </w:rPr>
              <w:lastRenderedPageBreak/>
              <w:t>Особенности движения по скользкой дороге.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lastRenderedPageBreak/>
              <w:t>Особенности движения по скользкой дороге.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  <w:vAlign w:val="bottom"/>
          </w:tcPr>
          <w:p w:rsidR="00000025" w:rsidRPr="00000025" w:rsidRDefault="00000025" w:rsidP="00000025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Какие опасности подстерегают нас на улицах и дорогах». Инструктаж по ТБ во время зимних каникул.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Инструктаж по ТБ во время зимних каникул.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«Я хочу быть здоровым». Знание себя – необходимое условие здоровья.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Научить анализировать те изменения, которые происходят в нашем организме в процессе роста. Воспитывать интерес к самопознанию.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  <w:vAlign w:val="bottom"/>
          </w:tcPr>
          <w:p w:rsidR="00000025" w:rsidRPr="00000025" w:rsidRDefault="00000025" w:rsidP="00000025">
            <w:pPr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Встреча с медицинским работником. Беседа “Когда нужно обратиться к врачу”.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Встреча с медицинским работником школы. Беседа “Когда нужно обратиться к врачу”.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spacing w:after="270" w:line="270" w:lineRule="atLeast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 мячом. Эстафеты и др. Далее см. Приложение № 1.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Мышцы. Как стать богатырем.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Практическое занятие. Оцени свою осанку и силу мышц. Упражнения для мышц, осанки.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Моторчик у меня в груди. Реки Вена и Артерия. Почему кровь красная? Тренировка сердца.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Сформировать бережное отношение к сердцу.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Рассмотреть строение сердца. Объяснить, почему кровь имеет красный цвет, ввести в лексикон слово «гемоглобин». 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Раскрыть зависимость состава крови от умения правильно питаться и отдыхать.  Упражнения на тренировку сердца.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Зачем я дышу? Строение органов дыхания.</w:t>
            </w:r>
          </w:p>
          <w:p w:rsidR="00000025" w:rsidRPr="00000025" w:rsidRDefault="00000025" w:rsidP="00000025">
            <w:pPr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Как беречь горло и легкие. Практическое занятие. 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Раскрыть функцию легких.</w:t>
            </w:r>
          </w:p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Разъяснить вредное воздействие микробов на организм. Дать рекомендации по борьбе с инфекцией. Упражнения для правильного дыхания.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 мячом. Эстафеты и др. Далее см. Приложение № 1.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Почему болит живот. Здоровое меню.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Показать роль пищи в жизни человека.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Показать разнообразие пищи, рассказать о составе полезной пищи. Рассказать о многообразии блюд из овощей и их пользе. Показать роль фруктов и соков для здоровья человека. Дать представление о разных </w:t>
            </w:r>
            <w:r w:rsidRPr="00000025">
              <w:rPr>
                <w:sz w:val="28"/>
                <w:szCs w:val="28"/>
              </w:rPr>
              <w:lastRenderedPageBreak/>
              <w:t>видах соков.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Инфекционные болезни. Детские болезни.</w:t>
            </w:r>
          </w:p>
          <w:p w:rsidR="00000025" w:rsidRPr="00000025" w:rsidRDefault="00000025" w:rsidP="00000025">
            <w:pPr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Прививки от болезней.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Разъяснить понятия – инфекция, инфекционные заболевания. Рассказать о видах детских болезней.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«Прививка». Зачем они нужны? Обсуждение.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Какие лекарства мы выбираем.</w:t>
            </w:r>
          </w:p>
          <w:p w:rsidR="00000025" w:rsidRPr="00000025" w:rsidRDefault="00000025" w:rsidP="00000025">
            <w:pPr>
              <w:jc w:val="both"/>
              <w:textAlignment w:val="baseline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Горькие и «вкусные» лекарства. Где хранить лекарства? Отравление лекарствами.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Дать понятие «Лекарства». Как и сколько принимать лекарства. Рассказать о положительной реакции лекарств на организм, о побочных эффектах. Дать понятие об аллергии. Познакомиться с домашней аптечкой. Ее содержание.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Признаки лекарственного отравления. Первая помощь при отравлении лекарствами. Вызов медицинских работников при тяжелых случаях отравления.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со скакалкой на свежем воздухе.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 мячом. Эстафеты и др. Далее см. Приложение № 1.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Табакокурение как вредная привычка</w:t>
            </w:r>
          </w:p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Как сказать «нет» вредной привычке.</w:t>
            </w:r>
          </w:p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Конкурс рисунков «Нет вредным привычкам».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К вредным привычкам относятся:   алкоголизм; наркомания; курение; токсикомания.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Курение — одна из вреднейших привычек. Никотин  -  нервный яд! Влияние курения на легкие, сердце, органы пищеварения.  Особенно вредно курение для детей и подростков!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Тренировка поведенческих навыков по проблеме. Беседа - стараться вести себя так, чтобы не приобретать вредных привычек и чтобы полезные привычки стали нормой жизни. Нарисовать  рисунки, организовать в конце урока выставку.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Употребление алкоголя – опасная болезнь.</w:t>
            </w:r>
          </w:p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Наркотические вещества. 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Продолжение работы над понятием ответственности за своё здоровье. Причины употребления алкоголя. Благотворное влияние алкоголя на организм. Вред алкоголя. Влияние алкоголя на печень и другие органы. Понятие о наркотических веществах, их влиянии на организм человека и последствиях применения.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Просмотр презентации или фильма «Вредные привычки и их влияние на нас».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Просмотр презентации или фильма «Вредные привычки и их влияние на нас».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 мячом. Эстафеты и др. Далее см. Приложение № 1.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Беседа. Полезные привычки.</w:t>
            </w:r>
          </w:p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Анкетирование. 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Дать понятие о том, что такое привычка (это то, что мы делаем постоянно). Различать полезные привычки (привычка к труду, привычка умываться перед сном, делать зарядку по утрам, мыть руки перед едой, </w:t>
            </w:r>
            <w:r w:rsidRPr="00000025">
              <w:rPr>
                <w:sz w:val="28"/>
                <w:szCs w:val="28"/>
              </w:rPr>
              <w:lastRenderedPageBreak/>
              <w:t xml:space="preserve">убирать за собой все вещи на место, чистить каждый день зубы, учить уроки без напоминания и т.д.)  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Обобщение знаний по теме «Полезные и вредные привычки». Тестирование.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Подбор материалов для выпуска классной газеты «Наше здоровье в наших руках».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Обсуждение статей и рубрик для газеты. Подбор материалов. Какие возможны фотографии и картинки для данной темы. Задание на дом – подготовить небольшие статьи, рисунки, интересные факты для газеты.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Проект. Создание классной газеты «Наше здоровье в наших руках».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Работа над созданием школьной газеты – размещение материала, обсуждение деталей газеты…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 мячом. Эстафеты и др. Далее см. Приложение № 1.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Инструктаж по ТБ  во время весенних каникул.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Провести инструктаж по ТБ  во время каникул.</w:t>
            </w:r>
          </w:p>
        </w:tc>
      </w:tr>
      <w:tr w:rsidR="00075E2C" w:rsidRPr="00000025" w:rsidTr="00390BC7">
        <w:tc>
          <w:tcPr>
            <w:tcW w:w="557" w:type="dxa"/>
          </w:tcPr>
          <w:p w:rsidR="00075E2C" w:rsidRPr="00000025" w:rsidRDefault="00075E2C" w:rsidP="00075E2C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75E2C" w:rsidRPr="00000025" w:rsidRDefault="00075E2C" w:rsidP="00075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и как можно отравиться</w:t>
            </w:r>
          </w:p>
        </w:tc>
        <w:tc>
          <w:tcPr>
            <w:tcW w:w="6806" w:type="dxa"/>
          </w:tcPr>
          <w:p w:rsidR="00075E2C" w:rsidRPr="00000025" w:rsidRDefault="00075E2C" w:rsidP="00075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попадания ядовитого вещества в организм. Что делать при лекарственных и пищевых отравлениях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День здоровья. Веселые старты «За здоровый образ жизни».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День здоровья. Веселые старты «За здоровый образ жизни».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«Класс не улица ребята</w:t>
            </w:r>
          </w:p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 запомнить это надо!»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Напомнить о правилах поведения в школе на перемене, в столовой, в кабинете.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Вспомнить основные ПДД. Как можно и нельзя вести себя на улице, рядом с дорогами, во дворах жилых домов.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 мячом. Эстафеты и др. Далее см. Приложение № 1.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Опасности в нашем доме. Тест.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Обсудить опасные ситуации, которые могут нас подстерегать дома. Вспомнить телефоны аварийных служб и правила поведения в аварийных ситуациях.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Если на улице дождь и гроза. Как вести себя на улице.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Обсудить, как вести себя на улице во время грозы. Определить безопасные места во время дождя и грозу в лесу, городе.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  <w:p w:rsidR="00000025" w:rsidRPr="00000025" w:rsidRDefault="00000025" w:rsidP="00000025">
            <w:pPr>
              <w:rPr>
                <w:sz w:val="28"/>
                <w:szCs w:val="28"/>
              </w:rPr>
            </w:pP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 мячом. Эстафеты и др. Далее см. Приложение № 1.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Травмы. Растяжение связок, переломы.</w:t>
            </w:r>
          </w:p>
          <w:p w:rsidR="00000025" w:rsidRPr="00000025" w:rsidRDefault="00000025" w:rsidP="000000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Первая помощь при растяжениях и </w:t>
            </w:r>
            <w:r w:rsidRPr="00000025">
              <w:rPr>
                <w:sz w:val="28"/>
                <w:szCs w:val="28"/>
              </w:rPr>
              <w:lastRenderedPageBreak/>
              <w:t>травмах.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lastRenderedPageBreak/>
              <w:t xml:space="preserve">Рассказать о видах травм. Оказание первой помощи при порезах, ушибах, переломах (практическая работа в парах). 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Признаки растяжения связок и вывиха костей. Практическая работа в группах – первая помощь при </w:t>
            </w:r>
            <w:r w:rsidRPr="00000025">
              <w:rPr>
                <w:sz w:val="28"/>
                <w:szCs w:val="28"/>
              </w:rPr>
              <w:lastRenderedPageBreak/>
              <w:t>вывихах и растяжениях.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Виды переломов. Знакомство с правилами. Первая помощь при переломах.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Обсудить оказание первой помощи при ушибах и порезах. Практическая работа: наложение повязки, бинта, пластыря на рану или ушиб.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color w:val="000000"/>
                <w:sz w:val="28"/>
                <w:szCs w:val="28"/>
              </w:rPr>
              <w:t>Отдых для здоровья.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Раскрыть понятия «активный» и «пассивный» отдых. Зачем нужен «активный» отдых?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Чем опасны укусы насекомых, змеи. Первая помощь.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Рассказать о признаках укуса насекомых. Первая помощь при укусе насекомых. Как уберечь себя от укусов насекомых.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Рассказать о признаках укуса змеи. Первая помощь при укусе змеи.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с мячом на свежем воздухе.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 мячом. Эстафеты и др. Далее см. Приложение № 1.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 xml:space="preserve">Беседа «Впереди лето – как я его проведу». 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Беседа по возможности безопасного отдыха.   Первая помощь при несчастных случаях на воде.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Игры с мячом. Эстафеты и др. Далее см. Приложение № 1.</w:t>
            </w: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Инструктаж по ТБ во время летних каникул.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Инструктаж по безопасности во время летних каникул.</w:t>
            </w:r>
          </w:p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</w:p>
        </w:tc>
      </w:tr>
      <w:tr w:rsidR="00000025" w:rsidRPr="00000025" w:rsidTr="00390BC7">
        <w:tc>
          <w:tcPr>
            <w:tcW w:w="557" w:type="dxa"/>
          </w:tcPr>
          <w:p w:rsidR="00000025" w:rsidRPr="00000025" w:rsidRDefault="00000025" w:rsidP="00000025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8" w:type="dxa"/>
          </w:tcPr>
          <w:p w:rsidR="00000025" w:rsidRPr="00000025" w:rsidRDefault="00000025" w:rsidP="00000025">
            <w:pPr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Заключительный урок. «Умеете ли вы вести здоровый образ жизни» Диагностика.</w:t>
            </w:r>
          </w:p>
        </w:tc>
        <w:tc>
          <w:tcPr>
            <w:tcW w:w="6806" w:type="dxa"/>
          </w:tcPr>
          <w:p w:rsidR="00000025" w:rsidRPr="00000025" w:rsidRDefault="00000025" w:rsidP="00000025">
            <w:pPr>
              <w:jc w:val="both"/>
              <w:rPr>
                <w:sz w:val="28"/>
                <w:szCs w:val="28"/>
              </w:rPr>
            </w:pPr>
            <w:r w:rsidRPr="00000025">
              <w:rPr>
                <w:sz w:val="28"/>
                <w:szCs w:val="28"/>
              </w:rPr>
              <w:t>Подведение итогов изученного материала.  Повторение правил здоровья. Диагностика.</w:t>
            </w:r>
          </w:p>
        </w:tc>
      </w:tr>
    </w:tbl>
    <w:p w:rsidR="00000025" w:rsidRPr="00000025" w:rsidRDefault="00000025" w:rsidP="00000025">
      <w:pPr>
        <w:rPr>
          <w:i/>
          <w:sz w:val="28"/>
          <w:szCs w:val="28"/>
        </w:rPr>
      </w:pPr>
    </w:p>
    <w:p w:rsidR="00000025" w:rsidRPr="00000025" w:rsidRDefault="00000025" w:rsidP="00000025">
      <w:pPr>
        <w:rPr>
          <w:sz w:val="28"/>
          <w:szCs w:val="28"/>
        </w:rPr>
      </w:pPr>
    </w:p>
    <w:p w:rsidR="00000025" w:rsidRDefault="00000025" w:rsidP="00FE58E1">
      <w:pPr>
        <w:pStyle w:val="ad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</w:p>
    <w:p w:rsidR="00000025" w:rsidRDefault="00000025" w:rsidP="00FE58E1">
      <w:pPr>
        <w:pStyle w:val="ad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</w:p>
    <w:p w:rsidR="00000025" w:rsidRPr="005F4E29" w:rsidRDefault="00000025" w:rsidP="00FE58E1">
      <w:pPr>
        <w:pStyle w:val="ad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</w:p>
    <w:p w:rsidR="00390BC7" w:rsidRDefault="00390BC7">
      <w:pPr>
        <w:spacing w:after="200" w:line="276" w:lineRule="auto"/>
        <w:rPr>
          <w:rFonts w:eastAsiaTheme="minorHAnsi"/>
          <w:b/>
          <w:sz w:val="28"/>
          <w:szCs w:val="28"/>
          <w:lang w:eastAsia="en-US" w:bidi="en-US"/>
        </w:rPr>
      </w:pPr>
      <w:r>
        <w:rPr>
          <w:b/>
          <w:sz w:val="28"/>
          <w:szCs w:val="28"/>
        </w:rPr>
        <w:br w:type="page"/>
      </w:r>
    </w:p>
    <w:p w:rsidR="004849D2" w:rsidRDefault="004849D2" w:rsidP="00FE58E1">
      <w:pPr>
        <w:pStyle w:val="ad"/>
        <w:ind w:firstLine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 результате усвоения программы  учащиеся должны уметь:</w:t>
      </w:r>
    </w:p>
    <w:p w:rsidR="00246892" w:rsidRPr="005F4E29" w:rsidRDefault="00246892" w:rsidP="005E3689">
      <w:pPr>
        <w:pStyle w:val="ad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849D2" w:rsidRDefault="004849D2" w:rsidP="005E3689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sz w:val="28"/>
          <w:szCs w:val="28"/>
          <w:lang w:val="ru-RU"/>
        </w:rPr>
        <w:t>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246892" w:rsidRPr="00246892" w:rsidRDefault="00246892" w:rsidP="005E3689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6892">
        <w:rPr>
          <w:rFonts w:ascii="Times New Roman" w:hAnsi="Times New Roman" w:cs="Times New Roman"/>
          <w:sz w:val="28"/>
          <w:szCs w:val="28"/>
          <w:lang w:val="ru-RU"/>
        </w:rPr>
        <w:t>Правила дорожного движения: дорожные знаки; сигналы светофора; виды транспорта; причины  ДТП; правила движения на велосипеде; правила движения по дороге.</w:t>
      </w:r>
    </w:p>
    <w:p w:rsidR="004849D2" w:rsidRPr="005F4E29" w:rsidRDefault="004849D2" w:rsidP="005E3689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4E29">
        <w:rPr>
          <w:rFonts w:ascii="Times New Roman" w:hAnsi="Times New Roman" w:cs="Times New Roman"/>
          <w:sz w:val="28"/>
          <w:szCs w:val="28"/>
        </w:rPr>
        <w:t>осуществлятьактивнуюоздоровительнуюдеятельность</w:t>
      </w:r>
      <w:proofErr w:type="spellEnd"/>
      <w:r w:rsidRPr="005F4E29">
        <w:rPr>
          <w:rFonts w:ascii="Times New Roman" w:hAnsi="Times New Roman" w:cs="Times New Roman"/>
          <w:sz w:val="28"/>
          <w:szCs w:val="28"/>
        </w:rPr>
        <w:t>;</w:t>
      </w:r>
    </w:p>
    <w:p w:rsidR="004849D2" w:rsidRPr="005F4E29" w:rsidRDefault="004849D2" w:rsidP="005E3689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E29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5F4E29">
        <w:rPr>
          <w:rFonts w:ascii="Times New Roman" w:hAnsi="Times New Roman" w:cs="Times New Roman"/>
          <w:sz w:val="28"/>
          <w:szCs w:val="28"/>
        </w:rPr>
        <w:t xml:space="preserve"> своё здоровье.</w:t>
      </w:r>
    </w:p>
    <w:p w:rsidR="004849D2" w:rsidRDefault="004849D2" w:rsidP="005E3689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4E29">
        <w:rPr>
          <w:rFonts w:ascii="Times New Roman" w:hAnsi="Times New Roman" w:cs="Times New Roman"/>
          <w:sz w:val="28"/>
          <w:szCs w:val="28"/>
        </w:rPr>
        <w:t>Учащиесядолжнызнать</w:t>
      </w:r>
      <w:proofErr w:type="spellEnd"/>
      <w:r w:rsidRPr="005F4E29">
        <w:rPr>
          <w:rFonts w:ascii="Times New Roman" w:hAnsi="Times New Roman" w:cs="Times New Roman"/>
          <w:sz w:val="28"/>
          <w:szCs w:val="28"/>
        </w:rPr>
        <w:t>:</w:t>
      </w:r>
    </w:p>
    <w:p w:rsidR="00246892" w:rsidRPr="00246892" w:rsidRDefault="00246892" w:rsidP="005E3689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6892">
        <w:rPr>
          <w:rFonts w:ascii="Times New Roman" w:hAnsi="Times New Roman" w:cs="Times New Roman"/>
          <w:sz w:val="28"/>
          <w:szCs w:val="28"/>
          <w:lang w:val="ru-RU"/>
        </w:rPr>
        <w:t>ориентироваться в дорожных ситуациях; оценивать свое поведение на дороге;</w:t>
      </w:r>
    </w:p>
    <w:p w:rsidR="00246892" w:rsidRDefault="00246892" w:rsidP="005E3689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sz w:val="28"/>
          <w:szCs w:val="28"/>
          <w:lang w:val="ru-RU"/>
        </w:rPr>
        <w:t>факторы, влияющие на здоровье человека;</w:t>
      </w:r>
    </w:p>
    <w:p w:rsidR="004849D2" w:rsidRPr="005F4E29" w:rsidRDefault="004849D2" w:rsidP="005E3689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4E29">
        <w:rPr>
          <w:rFonts w:ascii="Times New Roman" w:hAnsi="Times New Roman" w:cs="Times New Roman"/>
          <w:sz w:val="28"/>
          <w:szCs w:val="28"/>
        </w:rPr>
        <w:t>причинынекоторыхзаболеваний</w:t>
      </w:r>
      <w:proofErr w:type="spellEnd"/>
      <w:r w:rsidRPr="005F4E29">
        <w:rPr>
          <w:rFonts w:ascii="Times New Roman" w:hAnsi="Times New Roman" w:cs="Times New Roman"/>
          <w:sz w:val="28"/>
          <w:szCs w:val="28"/>
        </w:rPr>
        <w:t>;</w:t>
      </w:r>
    </w:p>
    <w:p w:rsidR="004849D2" w:rsidRPr="00D20782" w:rsidRDefault="004849D2" w:rsidP="005E3689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sz w:val="28"/>
          <w:szCs w:val="28"/>
          <w:lang w:val="ru-RU"/>
        </w:rPr>
        <w:t>причины возникновения травм и правила оказания первой помощи;</w:t>
      </w:r>
    </w:p>
    <w:p w:rsidR="004849D2" w:rsidRPr="00D20782" w:rsidRDefault="004849D2" w:rsidP="005E3689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sz w:val="28"/>
          <w:szCs w:val="28"/>
          <w:lang w:val="ru-RU"/>
        </w:rPr>
        <w:t>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</w:t>
      </w:r>
    </w:p>
    <w:p w:rsidR="004849D2" w:rsidRPr="00D20782" w:rsidRDefault="004849D2" w:rsidP="005E3689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sz w:val="28"/>
          <w:szCs w:val="28"/>
          <w:lang w:val="ru-RU"/>
        </w:rPr>
        <w:t>о пользе физических упражнений для гармоничного развития человека;</w:t>
      </w:r>
    </w:p>
    <w:p w:rsidR="004849D2" w:rsidRPr="00D20782" w:rsidRDefault="004849D2" w:rsidP="005E3689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sz w:val="28"/>
          <w:szCs w:val="28"/>
          <w:lang w:val="ru-RU"/>
        </w:rPr>
        <w:t>основные формы физических занятий и виды физических упражнений.</w:t>
      </w:r>
    </w:p>
    <w:p w:rsidR="00EA05B5" w:rsidRPr="005F4E29" w:rsidRDefault="00EA05B5" w:rsidP="005E3689">
      <w:pPr>
        <w:pStyle w:val="style19"/>
        <w:ind w:left="360"/>
        <w:jc w:val="both"/>
        <w:rPr>
          <w:sz w:val="28"/>
          <w:szCs w:val="28"/>
        </w:rPr>
      </w:pPr>
      <w:r w:rsidRPr="005F4E29">
        <w:rPr>
          <w:rStyle w:val="aff0"/>
          <w:sz w:val="28"/>
          <w:szCs w:val="28"/>
        </w:rPr>
        <w:t xml:space="preserve">Ожидаемые результаты реализации программы </w:t>
      </w:r>
    </w:p>
    <w:p w:rsidR="00EA05B5" w:rsidRPr="005F4E29" w:rsidRDefault="00EA05B5" w:rsidP="005E3689">
      <w:pPr>
        <w:pStyle w:val="style19"/>
        <w:numPr>
          <w:ilvl w:val="0"/>
          <w:numId w:val="6"/>
        </w:numPr>
        <w:jc w:val="both"/>
        <w:rPr>
          <w:sz w:val="28"/>
          <w:szCs w:val="28"/>
        </w:rPr>
      </w:pPr>
      <w:r w:rsidRPr="005F4E29">
        <w:rPr>
          <w:rStyle w:val="aff0"/>
          <w:sz w:val="28"/>
          <w:szCs w:val="28"/>
        </w:rPr>
        <w:t xml:space="preserve">Результаты первого уровня (приобретение школьником социальных знаний, понимания социальной реальности и повседневной жизни): </w:t>
      </w:r>
      <w:r w:rsidRPr="005F4E29">
        <w:rPr>
          <w:sz w:val="28"/>
          <w:szCs w:val="28"/>
        </w:rPr>
        <w:t xml:space="preserve">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 </w:t>
      </w:r>
    </w:p>
    <w:p w:rsidR="00EA05B5" w:rsidRPr="005F4E29" w:rsidRDefault="00EA05B5" w:rsidP="005E3689">
      <w:pPr>
        <w:pStyle w:val="style19"/>
        <w:numPr>
          <w:ilvl w:val="0"/>
          <w:numId w:val="6"/>
        </w:numPr>
        <w:jc w:val="both"/>
        <w:rPr>
          <w:sz w:val="28"/>
          <w:szCs w:val="28"/>
        </w:rPr>
      </w:pPr>
      <w:r w:rsidRPr="005F4E29">
        <w:rPr>
          <w:rStyle w:val="aff0"/>
          <w:sz w:val="28"/>
          <w:szCs w:val="28"/>
        </w:rPr>
        <w:t xml:space="preserve">Результаты второго уровня (формирование позитивного отношения школьника к базовым ценностям нашего общества и к социальной реальности в целом): </w:t>
      </w:r>
      <w:r w:rsidRPr="005F4E29">
        <w:rPr>
          <w:sz w:val="28"/>
          <w:szCs w:val="28"/>
        </w:rPr>
        <w:t xml:space="preserve">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 </w:t>
      </w:r>
    </w:p>
    <w:p w:rsidR="00EA05B5" w:rsidRPr="005F4E29" w:rsidRDefault="00EA05B5" w:rsidP="005E3689">
      <w:pPr>
        <w:pStyle w:val="style19"/>
        <w:numPr>
          <w:ilvl w:val="0"/>
          <w:numId w:val="6"/>
        </w:numPr>
        <w:jc w:val="both"/>
        <w:rPr>
          <w:sz w:val="28"/>
          <w:szCs w:val="28"/>
        </w:rPr>
      </w:pPr>
      <w:r w:rsidRPr="005F4E29">
        <w:rPr>
          <w:rStyle w:val="aff0"/>
          <w:sz w:val="28"/>
          <w:szCs w:val="28"/>
        </w:rPr>
        <w:t xml:space="preserve">Результаты третьего уровня (приобретение школьником опыта самостоятельного социального действия): </w:t>
      </w:r>
      <w:r w:rsidRPr="005F4E29">
        <w:rPr>
          <w:sz w:val="28"/>
          <w:szCs w:val="28"/>
        </w:rPr>
        <w:t xml:space="preserve">школьник может приобрести опыт исследовательской деятельности; опыт публичного </w:t>
      </w:r>
      <w:r w:rsidRPr="005F4E29">
        <w:rPr>
          <w:sz w:val="28"/>
          <w:szCs w:val="28"/>
        </w:rPr>
        <w:lastRenderedPageBreak/>
        <w:t xml:space="preserve">выступления; опыт самообслуживания, самоорганизации и организации совместной деятельности с другими детьми. </w:t>
      </w:r>
    </w:p>
    <w:p w:rsidR="00FE58E1" w:rsidRPr="005F4E29" w:rsidRDefault="00FE58E1" w:rsidP="005E3689">
      <w:pPr>
        <w:pStyle w:val="ad"/>
        <w:jc w:val="both"/>
        <w:rPr>
          <w:rFonts w:ascii="Times New Roman" w:hAnsi="Times New Roman" w:cs="Times New Roman"/>
          <w:b/>
          <w:spacing w:val="-11"/>
          <w:sz w:val="28"/>
          <w:szCs w:val="28"/>
          <w:lang w:val="ru-RU"/>
        </w:rPr>
      </w:pPr>
    </w:p>
    <w:p w:rsidR="004849D2" w:rsidRPr="005F4E29" w:rsidRDefault="004849D2" w:rsidP="005E3689">
      <w:pPr>
        <w:pStyle w:val="ad"/>
        <w:jc w:val="both"/>
        <w:rPr>
          <w:rFonts w:ascii="Times New Roman" w:hAnsi="Times New Roman" w:cs="Times New Roman"/>
          <w:b/>
          <w:spacing w:val="-11"/>
          <w:sz w:val="28"/>
          <w:szCs w:val="28"/>
        </w:rPr>
      </w:pPr>
      <w:proofErr w:type="spellStart"/>
      <w:r w:rsidRPr="005F4E29">
        <w:rPr>
          <w:rFonts w:ascii="Times New Roman" w:hAnsi="Times New Roman" w:cs="Times New Roman"/>
          <w:b/>
          <w:spacing w:val="-11"/>
          <w:sz w:val="28"/>
          <w:szCs w:val="28"/>
        </w:rPr>
        <w:t>Литература</w:t>
      </w:r>
      <w:proofErr w:type="spellEnd"/>
    </w:p>
    <w:p w:rsidR="005E3689" w:rsidRDefault="005E3689" w:rsidP="005E3689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689">
        <w:rPr>
          <w:rFonts w:ascii="Times New Roman" w:hAnsi="Times New Roman" w:cs="Times New Roman"/>
          <w:sz w:val="28"/>
          <w:szCs w:val="28"/>
          <w:lang w:val="ru-RU"/>
        </w:rPr>
        <w:t>Дорожная безопасность: обучение и воспитание младшего школьника: Учебно-методическое пособие для общеобразовательных учреждений и системы дополнительного образования /Под общ</w:t>
      </w:r>
      <w:proofErr w:type="gramStart"/>
      <w:r w:rsidRPr="005E3689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5E3689">
        <w:rPr>
          <w:rFonts w:ascii="Times New Roman" w:hAnsi="Times New Roman" w:cs="Times New Roman"/>
          <w:sz w:val="28"/>
          <w:szCs w:val="28"/>
          <w:lang w:val="ru-RU"/>
        </w:rPr>
        <w:t>ед.В.Н.Кирьянова – М.: Третий Рим, 2007.</w:t>
      </w:r>
    </w:p>
    <w:p w:rsidR="005E3689" w:rsidRPr="005E3689" w:rsidRDefault="005E3689" w:rsidP="005E3689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689">
        <w:rPr>
          <w:rFonts w:ascii="Times New Roman" w:hAnsi="Times New Roman" w:cs="Times New Roman"/>
          <w:sz w:val="28"/>
          <w:szCs w:val="28"/>
          <w:lang w:val="ru-RU"/>
        </w:rPr>
        <w:t>Методические рекомендации: формирование у школьников навыков безопасного поведения на улицах и дорогах. – М.: Третий Рим, 2007.</w:t>
      </w:r>
    </w:p>
    <w:p w:rsidR="004849D2" w:rsidRPr="00D20782" w:rsidRDefault="004849D2" w:rsidP="005E3689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sz w:val="28"/>
          <w:szCs w:val="28"/>
          <w:lang w:val="be-BY"/>
        </w:rPr>
        <w:t>Аранская О.С. Игра как средство формирования здорового образа жизни</w:t>
      </w:r>
      <w:r w:rsidRPr="00D20782">
        <w:rPr>
          <w:rFonts w:ascii="Times New Roman" w:hAnsi="Times New Roman" w:cs="Times New Roman"/>
          <w:sz w:val="28"/>
          <w:szCs w:val="28"/>
          <w:lang w:val="ru-RU"/>
        </w:rPr>
        <w:t xml:space="preserve">.-2002.-№5.-с.54. </w:t>
      </w:r>
    </w:p>
    <w:p w:rsidR="004849D2" w:rsidRPr="00D20782" w:rsidRDefault="004849D2" w:rsidP="005E3689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sz w:val="28"/>
          <w:szCs w:val="28"/>
          <w:lang w:val="ru-RU"/>
        </w:rPr>
        <w:t>Асвинова Т.Ф., Литвиненко Е.И. Программа школьной валеологии - реальный путь первичной профилактики.-2003.</w:t>
      </w:r>
    </w:p>
    <w:p w:rsidR="004849D2" w:rsidRPr="005F4E29" w:rsidRDefault="004849D2" w:rsidP="005E3689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4E29">
        <w:rPr>
          <w:rFonts w:ascii="Times New Roman" w:hAnsi="Times New Roman" w:cs="Times New Roman"/>
          <w:sz w:val="28"/>
          <w:szCs w:val="28"/>
          <w:lang w:val="be-BY"/>
        </w:rPr>
        <w:t>Борисюк О.Л. Валеологическое образование.-2002.</w:t>
      </w:r>
    </w:p>
    <w:p w:rsidR="004849D2" w:rsidRPr="005F4E29" w:rsidRDefault="004849D2" w:rsidP="005E3689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4E29">
        <w:rPr>
          <w:rFonts w:ascii="Times New Roman" w:hAnsi="Times New Roman" w:cs="Times New Roman"/>
          <w:sz w:val="28"/>
          <w:szCs w:val="28"/>
          <w:lang w:val="be-BY"/>
        </w:rPr>
        <w:t>Валеологизация образовательного процесса. Мет.пособие / Под ред. Н.И.Балакиревой.- Новокузнецк, 1999.</w:t>
      </w:r>
    </w:p>
    <w:p w:rsidR="004849D2" w:rsidRPr="00D20782" w:rsidRDefault="004849D2" w:rsidP="005E3689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sz w:val="28"/>
          <w:szCs w:val="28"/>
          <w:lang w:val="ru-RU"/>
        </w:rPr>
        <w:t>Герасименко Н. П. Помоги сам себе.-2001.</w:t>
      </w:r>
    </w:p>
    <w:p w:rsidR="004849D2" w:rsidRPr="00D20782" w:rsidRDefault="004849D2" w:rsidP="005E3689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sz w:val="28"/>
          <w:szCs w:val="28"/>
          <w:lang w:val="ru-RU"/>
        </w:rPr>
        <w:t>Маюров А.Н. Уроки культуры здоровья. В здоровом теле – здоровый дух. Уч. пособие для ученика и учителя. М.: Педагогическое общество России, 2004.</w:t>
      </w:r>
    </w:p>
    <w:p w:rsidR="004849D2" w:rsidRPr="005F4E29" w:rsidRDefault="004849D2" w:rsidP="005E3689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782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и оценка здоровьесберегающей деятельности образовательных учреждений. </w:t>
      </w:r>
      <w:proofErr w:type="spellStart"/>
      <w:r w:rsidRPr="005F4E29">
        <w:rPr>
          <w:rFonts w:ascii="Times New Roman" w:hAnsi="Times New Roman" w:cs="Times New Roman"/>
          <w:sz w:val="28"/>
          <w:szCs w:val="28"/>
        </w:rPr>
        <w:t>Руководстводляработниковсистемыобщегообразования</w:t>
      </w:r>
      <w:proofErr w:type="spellEnd"/>
      <w:r w:rsidRPr="005F4E29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5F4E29">
        <w:rPr>
          <w:rFonts w:ascii="Times New Roman" w:hAnsi="Times New Roman" w:cs="Times New Roman"/>
          <w:sz w:val="28"/>
          <w:szCs w:val="28"/>
        </w:rPr>
        <w:t>М.:</w:t>
      </w:r>
      <w:proofErr w:type="gramEnd"/>
      <w:r w:rsidRPr="005F4E29">
        <w:rPr>
          <w:rFonts w:ascii="Times New Roman" w:hAnsi="Times New Roman" w:cs="Times New Roman"/>
          <w:sz w:val="28"/>
          <w:szCs w:val="28"/>
        </w:rPr>
        <w:t xml:space="preserve"> 2004.</w:t>
      </w:r>
    </w:p>
    <w:p w:rsidR="004849D2" w:rsidRPr="005F4E29" w:rsidRDefault="004849D2" w:rsidP="00000025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E29">
        <w:rPr>
          <w:rFonts w:ascii="Times New Roman" w:hAnsi="Times New Roman" w:cs="Times New Roman"/>
          <w:sz w:val="28"/>
          <w:szCs w:val="28"/>
          <w:lang w:val="ru-RU"/>
        </w:rPr>
        <w:t xml:space="preserve"> Виноградова Н.Ф. Окружающий мир, 2 кл., 3 кл.- </w:t>
      </w:r>
      <w:proofErr w:type="gramStart"/>
      <w:r w:rsidRPr="005F4E29">
        <w:rPr>
          <w:rFonts w:ascii="Times New Roman" w:hAnsi="Times New Roman" w:cs="Times New Roman"/>
          <w:sz w:val="28"/>
          <w:szCs w:val="28"/>
        </w:rPr>
        <w:t>М.,</w:t>
      </w:r>
      <w:proofErr w:type="gramEnd"/>
      <w:r w:rsidRPr="005F4E29">
        <w:rPr>
          <w:rFonts w:ascii="Times New Roman" w:hAnsi="Times New Roman" w:cs="Times New Roman"/>
          <w:sz w:val="28"/>
          <w:szCs w:val="28"/>
        </w:rPr>
        <w:t xml:space="preserve"> 1997.</w:t>
      </w:r>
    </w:p>
    <w:p w:rsidR="004849D2" w:rsidRPr="005F4E29" w:rsidRDefault="004849D2" w:rsidP="00000025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sz w:val="28"/>
          <w:szCs w:val="28"/>
          <w:lang w:val="ru-RU"/>
        </w:rPr>
        <w:t xml:space="preserve"> ГостюшинА.В.Основы безопасности жизнедеятельности: Учебник, 1-4 кл. М., 1997.</w:t>
      </w:r>
    </w:p>
    <w:p w:rsidR="004849D2" w:rsidRPr="00D20782" w:rsidRDefault="004849D2" w:rsidP="00000025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sz w:val="28"/>
          <w:szCs w:val="28"/>
          <w:lang w:val="ru-RU"/>
        </w:rPr>
        <w:t xml:space="preserve"> Зайцев Г.К. Уроки Айболита.- </w:t>
      </w:r>
      <w:r w:rsidRPr="00D20782">
        <w:rPr>
          <w:rFonts w:ascii="Times New Roman" w:hAnsi="Times New Roman" w:cs="Times New Roman"/>
          <w:sz w:val="28"/>
          <w:szCs w:val="28"/>
          <w:lang w:val="ru-RU"/>
        </w:rPr>
        <w:t>СПб.,-1997., Уроки Мойдодыра.- СПб.,-1996., Твои первые уроки здоровья – СПб</w:t>
      </w:r>
      <w:proofErr w:type="gramStart"/>
      <w:r w:rsidRPr="00D20782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gramEnd"/>
      <w:r w:rsidRPr="00D20782">
        <w:rPr>
          <w:rFonts w:ascii="Times New Roman" w:hAnsi="Times New Roman" w:cs="Times New Roman"/>
          <w:sz w:val="28"/>
          <w:szCs w:val="28"/>
          <w:lang w:val="ru-RU"/>
        </w:rPr>
        <w:t>1995.</w:t>
      </w:r>
    </w:p>
    <w:p w:rsidR="004849D2" w:rsidRPr="005F4E29" w:rsidRDefault="004849D2" w:rsidP="00000025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E29">
        <w:rPr>
          <w:rFonts w:ascii="Times New Roman" w:hAnsi="Times New Roman" w:cs="Times New Roman"/>
          <w:sz w:val="28"/>
          <w:szCs w:val="28"/>
          <w:lang w:val="ru-RU"/>
        </w:rPr>
        <w:t xml:space="preserve"> Зайцев Г.К., Зайцев А.Г. Твоё здоровье: укрепление организма. </w:t>
      </w:r>
      <w:proofErr w:type="spellStart"/>
      <w:proofErr w:type="gramStart"/>
      <w:r w:rsidRPr="005F4E29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5F4E29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5F4E29">
        <w:rPr>
          <w:rFonts w:ascii="Times New Roman" w:hAnsi="Times New Roman" w:cs="Times New Roman"/>
          <w:sz w:val="28"/>
          <w:szCs w:val="28"/>
        </w:rPr>
        <w:t xml:space="preserve"> 1998.</w:t>
      </w:r>
    </w:p>
    <w:p w:rsidR="004849D2" w:rsidRPr="005F4E29" w:rsidRDefault="004849D2" w:rsidP="00000025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E29">
        <w:rPr>
          <w:rFonts w:ascii="Times New Roman" w:hAnsi="Times New Roman" w:cs="Times New Roman"/>
          <w:sz w:val="28"/>
          <w:szCs w:val="28"/>
          <w:lang w:val="ru-RU"/>
        </w:rPr>
        <w:t xml:space="preserve">Гринченко И.С. Игра в теории, обучении, воспитании и коррекционной работе.- </w:t>
      </w:r>
      <w:proofErr w:type="gramStart"/>
      <w:r w:rsidRPr="005F4E29">
        <w:rPr>
          <w:rFonts w:ascii="Times New Roman" w:hAnsi="Times New Roman" w:cs="Times New Roman"/>
          <w:sz w:val="28"/>
          <w:szCs w:val="28"/>
        </w:rPr>
        <w:t>М.,</w:t>
      </w:r>
      <w:proofErr w:type="gramEnd"/>
      <w:r w:rsidRPr="005F4E29">
        <w:rPr>
          <w:rFonts w:ascii="Times New Roman" w:hAnsi="Times New Roman" w:cs="Times New Roman"/>
          <w:sz w:val="28"/>
          <w:szCs w:val="28"/>
        </w:rPr>
        <w:t xml:space="preserve"> 2002.</w:t>
      </w:r>
    </w:p>
    <w:p w:rsidR="004849D2" w:rsidRPr="00F2448A" w:rsidRDefault="004849D2" w:rsidP="00000025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78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F4E29">
        <w:rPr>
          <w:rFonts w:ascii="Times New Roman" w:hAnsi="Times New Roman" w:cs="Times New Roman"/>
          <w:sz w:val="28"/>
          <w:szCs w:val="28"/>
          <w:lang w:val="ru-RU"/>
        </w:rPr>
        <w:t xml:space="preserve"> Лаптев А.К. Тайны пирамиды здоровья.- </w:t>
      </w:r>
      <w:r w:rsidRPr="00F2448A">
        <w:rPr>
          <w:rFonts w:ascii="Times New Roman" w:hAnsi="Times New Roman" w:cs="Times New Roman"/>
          <w:sz w:val="28"/>
          <w:szCs w:val="28"/>
          <w:lang w:val="ru-RU"/>
        </w:rPr>
        <w:t>СПб</w:t>
      </w:r>
      <w:proofErr w:type="gramStart"/>
      <w:r w:rsidRPr="00F2448A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gramEnd"/>
      <w:r w:rsidRPr="00F2448A">
        <w:rPr>
          <w:rFonts w:ascii="Times New Roman" w:hAnsi="Times New Roman" w:cs="Times New Roman"/>
          <w:sz w:val="28"/>
          <w:szCs w:val="28"/>
          <w:lang w:val="ru-RU"/>
        </w:rPr>
        <w:t>1995.</w:t>
      </w:r>
    </w:p>
    <w:p w:rsidR="004849D2" w:rsidRPr="005F4E29" w:rsidRDefault="004849D2" w:rsidP="00000025">
      <w:pPr>
        <w:pStyle w:val="ad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sz w:val="28"/>
          <w:szCs w:val="28"/>
          <w:lang w:val="ru-RU"/>
        </w:rPr>
        <w:t>Латохина Л.И. Творим здоровье души и тела. – СПб</w:t>
      </w:r>
      <w:proofErr w:type="gramStart"/>
      <w:r w:rsidRPr="005F4E29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gramEnd"/>
      <w:r w:rsidRPr="005F4E29">
        <w:rPr>
          <w:rFonts w:ascii="Times New Roman" w:hAnsi="Times New Roman" w:cs="Times New Roman"/>
          <w:sz w:val="28"/>
          <w:szCs w:val="28"/>
          <w:lang w:val="ru-RU"/>
        </w:rPr>
        <w:t>1997</w:t>
      </w:r>
    </w:p>
    <w:p w:rsidR="004849D2" w:rsidRPr="005F4E29" w:rsidRDefault="004849D2" w:rsidP="00000025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sz w:val="28"/>
          <w:szCs w:val="28"/>
          <w:lang w:val="ru-RU"/>
        </w:rPr>
        <w:t xml:space="preserve"> Макеева А.Г., Лысенко И.В. Организация педагогической профилактики наркотизма среди младших школьников/ Под ред. М.М.Безруких - СПб</w:t>
      </w:r>
      <w:proofErr w:type="gramStart"/>
      <w:r w:rsidRPr="005F4E29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gramEnd"/>
      <w:r w:rsidRPr="005F4E29">
        <w:rPr>
          <w:rFonts w:ascii="Times New Roman" w:hAnsi="Times New Roman" w:cs="Times New Roman"/>
          <w:sz w:val="28"/>
          <w:szCs w:val="28"/>
          <w:lang w:val="ru-RU"/>
        </w:rPr>
        <w:t>1999.</w:t>
      </w:r>
    </w:p>
    <w:p w:rsidR="004849D2" w:rsidRPr="005F4E29" w:rsidRDefault="004849D2" w:rsidP="00000025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sz w:val="28"/>
          <w:szCs w:val="28"/>
          <w:lang w:val="ru-RU"/>
        </w:rPr>
        <w:t xml:space="preserve"> Николаева А.П., Колесов Д.В. Уроки профилактики наркомании в школе- М., 2003.</w:t>
      </w:r>
    </w:p>
    <w:p w:rsidR="004849D2" w:rsidRPr="006C6437" w:rsidRDefault="004849D2" w:rsidP="00000025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sz w:val="28"/>
          <w:szCs w:val="28"/>
          <w:lang w:val="ru-RU"/>
        </w:rPr>
        <w:t xml:space="preserve"> Сизанова А.И. и др. </w:t>
      </w:r>
      <w:r w:rsidRPr="00D20782">
        <w:rPr>
          <w:rFonts w:ascii="Times New Roman" w:hAnsi="Times New Roman" w:cs="Times New Roman"/>
          <w:sz w:val="28"/>
          <w:szCs w:val="28"/>
          <w:lang w:val="ru-RU"/>
        </w:rPr>
        <w:t>Безопасное и ответственное поведение: Цикл бесед, практических и тренинговых занятий с учащимися</w:t>
      </w:r>
      <w:proofErr w:type="gramStart"/>
      <w:r w:rsidRPr="00D20782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6C6437">
        <w:rPr>
          <w:rFonts w:ascii="Times New Roman" w:hAnsi="Times New Roman" w:cs="Times New Roman"/>
          <w:sz w:val="28"/>
          <w:szCs w:val="28"/>
          <w:lang w:val="ru-RU"/>
        </w:rPr>
        <w:t>Мн.: «Тесей», 1998.</w:t>
      </w:r>
    </w:p>
    <w:p w:rsidR="004849D2" w:rsidRPr="005F4E29" w:rsidRDefault="004849D2" w:rsidP="00000025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sz w:val="28"/>
          <w:szCs w:val="28"/>
          <w:lang w:val="ru-RU"/>
        </w:rPr>
        <w:t xml:space="preserve"> Соковня-Семёнова Н.Н. Основы здорового образа жизни и первая медицинская помощь- М.,1997</w:t>
      </w:r>
    </w:p>
    <w:p w:rsidR="004849D2" w:rsidRPr="005F4E29" w:rsidRDefault="004849D2" w:rsidP="00000025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E2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Татарникова Л.Г. , ЗахаревичН.Б., Калинина Т.Н. Валеология. </w:t>
      </w:r>
      <w:proofErr w:type="spellStart"/>
      <w:r w:rsidRPr="005F4E29">
        <w:rPr>
          <w:rFonts w:ascii="Times New Roman" w:hAnsi="Times New Roman" w:cs="Times New Roman"/>
          <w:sz w:val="28"/>
          <w:szCs w:val="28"/>
        </w:rPr>
        <w:t>Основыбезопасностиребёнка</w:t>
      </w:r>
      <w:proofErr w:type="spellEnd"/>
      <w:r w:rsidRPr="005F4E2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F4E29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5F4E29">
        <w:rPr>
          <w:rFonts w:ascii="Times New Roman" w:hAnsi="Times New Roman" w:cs="Times New Roman"/>
          <w:sz w:val="28"/>
          <w:szCs w:val="28"/>
        </w:rPr>
        <w:t>., 1997</w:t>
      </w:r>
    </w:p>
    <w:p w:rsidR="004849D2" w:rsidRPr="005F4E29" w:rsidRDefault="004849D2" w:rsidP="00000025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sz w:val="28"/>
          <w:szCs w:val="28"/>
          <w:lang w:val="ru-RU"/>
        </w:rPr>
        <w:t xml:space="preserve"> Урунтаева Г.А., Афонькина Ю.А. Как я расту: советы психолога родителям. - М., 1996.</w:t>
      </w:r>
    </w:p>
    <w:p w:rsidR="004849D2" w:rsidRPr="005F4E29" w:rsidRDefault="004849D2" w:rsidP="00000025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sz w:val="28"/>
          <w:szCs w:val="28"/>
          <w:lang w:val="ru-RU"/>
        </w:rPr>
        <w:t xml:space="preserve"> Энциклопедический словарь юного биолога</w:t>
      </w:r>
      <w:proofErr w:type="gramStart"/>
      <w:r w:rsidRPr="005F4E29">
        <w:rPr>
          <w:rFonts w:ascii="Times New Roman" w:hAnsi="Times New Roman" w:cs="Times New Roman"/>
          <w:sz w:val="28"/>
          <w:szCs w:val="28"/>
          <w:lang w:val="ru-RU"/>
        </w:rPr>
        <w:t xml:space="preserve"> /С</w:t>
      </w:r>
      <w:proofErr w:type="gramEnd"/>
      <w:r w:rsidRPr="005F4E29">
        <w:rPr>
          <w:rFonts w:ascii="Times New Roman" w:hAnsi="Times New Roman" w:cs="Times New Roman"/>
          <w:sz w:val="28"/>
          <w:szCs w:val="28"/>
          <w:lang w:val="ru-RU"/>
        </w:rPr>
        <w:t>ост. М.Е.Аспиз. – М., 1986.</w:t>
      </w:r>
    </w:p>
    <w:p w:rsidR="004849D2" w:rsidRDefault="004849D2" w:rsidP="00000025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E29">
        <w:rPr>
          <w:rFonts w:ascii="Times New Roman" w:hAnsi="Times New Roman" w:cs="Times New Roman"/>
          <w:sz w:val="28"/>
          <w:szCs w:val="28"/>
          <w:lang w:val="ru-RU"/>
        </w:rPr>
        <w:t>Энциклопедический словарь юного спортсмена /Сост. И.</w:t>
      </w:r>
      <w:proofErr w:type="gramStart"/>
      <w:r w:rsidRPr="005F4E29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gramEnd"/>
      <w:r w:rsidRPr="005F4E29">
        <w:rPr>
          <w:rFonts w:ascii="Times New Roman" w:hAnsi="Times New Roman" w:cs="Times New Roman"/>
          <w:sz w:val="28"/>
          <w:szCs w:val="28"/>
          <w:lang w:val="ru-RU"/>
        </w:rPr>
        <w:t xml:space="preserve">, Сосновский, А.М. Чайковский – М., 1980 </w:t>
      </w:r>
    </w:p>
    <w:p w:rsidR="00000025" w:rsidRPr="00000025" w:rsidRDefault="00000025" w:rsidP="00000025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0025">
        <w:rPr>
          <w:rFonts w:ascii="Times New Roman" w:hAnsi="Times New Roman" w:cs="Times New Roman"/>
          <w:sz w:val="28"/>
          <w:szCs w:val="28"/>
          <w:lang w:val="ru-RU"/>
        </w:rPr>
        <w:t>Антропова, М.В., Кузнецова, Л.М. Режим дня школьника. М.: изд. Центр «Вентана-граф». 2002.- 205 с.</w:t>
      </w:r>
    </w:p>
    <w:p w:rsidR="00000025" w:rsidRPr="00000025" w:rsidRDefault="00000025" w:rsidP="00000025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0025">
        <w:rPr>
          <w:rFonts w:ascii="Times New Roman" w:hAnsi="Times New Roman" w:cs="Times New Roman"/>
          <w:sz w:val="28"/>
          <w:szCs w:val="28"/>
          <w:lang w:val="ru-RU"/>
        </w:rPr>
        <w:t xml:space="preserve"> Дереклеева, Н.И. Двигательные игры, тренинги и уроки здоровья: 1-5 классы. – М.: ВАКО, 2007 г. - / Мастерская учителя.</w:t>
      </w:r>
    </w:p>
    <w:p w:rsidR="00000025" w:rsidRPr="00000025" w:rsidRDefault="00000025" w:rsidP="00000025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0025">
        <w:rPr>
          <w:rFonts w:ascii="Times New Roman" w:hAnsi="Times New Roman" w:cs="Times New Roman"/>
          <w:sz w:val="28"/>
          <w:szCs w:val="28"/>
          <w:lang w:val="ru-RU"/>
        </w:rPr>
        <w:t>Карасева, Т.В. Современные аспекты реализации здоровьесберегающих технологий // Начальная школа – 2005. – № 11. – С. 75–78.</w:t>
      </w:r>
    </w:p>
    <w:p w:rsidR="00000025" w:rsidRPr="00000025" w:rsidRDefault="00000025" w:rsidP="00000025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0025">
        <w:rPr>
          <w:rFonts w:ascii="Times New Roman" w:hAnsi="Times New Roman" w:cs="Times New Roman"/>
          <w:sz w:val="28"/>
          <w:szCs w:val="28"/>
          <w:lang w:val="ru-RU"/>
        </w:rPr>
        <w:t>7. Ковалько, В.И. Здоровьесберегающие технологии в начальной школе [Текст]</w:t>
      </w:r>
      <w:proofErr w:type="gramStart"/>
      <w:r w:rsidRPr="00000025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000025">
        <w:rPr>
          <w:rFonts w:ascii="Times New Roman" w:hAnsi="Times New Roman" w:cs="Times New Roman"/>
          <w:sz w:val="28"/>
          <w:szCs w:val="28"/>
          <w:lang w:val="ru-RU"/>
        </w:rPr>
        <w:t xml:space="preserve"> 1-4 классы / В.И. Ковалько. – М.</w:t>
      </w:r>
      <w:proofErr w:type="gramStart"/>
      <w:r w:rsidRPr="00000025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000025">
        <w:rPr>
          <w:rFonts w:ascii="Times New Roman" w:hAnsi="Times New Roman" w:cs="Times New Roman"/>
          <w:sz w:val="28"/>
          <w:szCs w:val="28"/>
          <w:lang w:val="ru-RU"/>
        </w:rPr>
        <w:t xml:space="preserve"> Вако, 2004. – 124 c.</w:t>
      </w:r>
    </w:p>
    <w:p w:rsidR="00000025" w:rsidRPr="00000025" w:rsidRDefault="00000025" w:rsidP="00000025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0025">
        <w:rPr>
          <w:rFonts w:ascii="Times New Roman" w:hAnsi="Times New Roman" w:cs="Times New Roman"/>
          <w:sz w:val="28"/>
          <w:szCs w:val="28"/>
          <w:lang w:val="ru-RU"/>
        </w:rPr>
        <w:t>8. Ковалько,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</w:r>
    </w:p>
    <w:p w:rsidR="00000025" w:rsidRPr="00000025" w:rsidRDefault="00000025" w:rsidP="00000025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0025">
        <w:rPr>
          <w:rFonts w:ascii="Times New Roman" w:hAnsi="Times New Roman" w:cs="Times New Roman"/>
          <w:sz w:val="28"/>
          <w:szCs w:val="28"/>
          <w:lang w:val="ru-RU"/>
        </w:rPr>
        <w:t>Смирнов, Н.К. Здоровьесберегающие образовательные технологии в работе учителя и Школы. М.: АРКТИ, 2003. – 268 с.</w:t>
      </w:r>
    </w:p>
    <w:p w:rsidR="00000025" w:rsidRPr="00000025" w:rsidRDefault="00000025" w:rsidP="00000025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0025">
        <w:rPr>
          <w:rFonts w:ascii="Times New Roman" w:hAnsi="Times New Roman" w:cs="Times New Roman"/>
          <w:sz w:val="28"/>
          <w:szCs w:val="28"/>
          <w:lang w:val="ru-RU"/>
        </w:rPr>
        <w:t>Степанова, О.А. Оздоровительные технологии в начальной школе. // Начальная школа, №1 - 2003, с.57.</w:t>
      </w:r>
    </w:p>
    <w:p w:rsidR="00000025" w:rsidRPr="005F4E29" w:rsidRDefault="00000025" w:rsidP="00000025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2407" w:type="dxa"/>
        <w:tblLook w:val="04A0"/>
      </w:tblPr>
      <w:tblGrid>
        <w:gridCol w:w="14642"/>
        <w:gridCol w:w="222"/>
      </w:tblGrid>
      <w:tr w:rsidR="009B2BDF" w:rsidRPr="006107DF" w:rsidTr="00EA01A2">
        <w:tc>
          <w:tcPr>
            <w:tcW w:w="6912" w:type="dxa"/>
          </w:tcPr>
          <w:tbl>
            <w:tblPr>
              <w:tblW w:w="14426" w:type="dxa"/>
              <w:tblLook w:val="04A0"/>
            </w:tblPr>
            <w:tblGrid>
              <w:gridCol w:w="9106"/>
              <w:gridCol w:w="5320"/>
            </w:tblGrid>
            <w:tr w:rsidR="009B2BDF" w:rsidRPr="00FF3664" w:rsidTr="001D2315">
              <w:tc>
                <w:tcPr>
                  <w:tcW w:w="9106" w:type="dxa"/>
                </w:tcPr>
                <w:p w:rsidR="009B2BDF" w:rsidRPr="00FF3664" w:rsidRDefault="009B2BDF" w:rsidP="001D2315">
                  <w:pPr>
                    <w:rPr>
                      <w:rFonts w:cstheme="minorHAnsi"/>
                      <w:b/>
                      <w:lang w:eastAsia="en-US"/>
                    </w:rPr>
                  </w:pPr>
                </w:p>
                <w:p w:rsidR="009B2BDF" w:rsidRPr="00FF3664" w:rsidRDefault="009B2BDF" w:rsidP="001D2315">
                  <w:pPr>
                    <w:rPr>
                      <w:rFonts w:eastAsiaTheme="minorHAnsi"/>
                      <w:b/>
                    </w:rPr>
                  </w:pPr>
                  <w:r w:rsidRPr="00FF3664">
                    <w:rPr>
                      <w:b/>
                    </w:rPr>
                    <w:t>СОГЛАСОВАНО</w:t>
                  </w:r>
                  <w:r w:rsidRPr="00FF3664">
                    <w:rPr>
                      <w:b/>
                    </w:rPr>
                    <w:tab/>
                    <w:t xml:space="preserve">                                                            </w:t>
                  </w:r>
                  <w:proofErr w:type="gramStart"/>
                  <w:r w:rsidRPr="00FF3664">
                    <w:rPr>
                      <w:b/>
                    </w:rPr>
                    <w:t>СОГЛАСОВАНО</w:t>
                  </w:r>
                  <w:proofErr w:type="gramEnd"/>
                </w:p>
                <w:p w:rsidR="009B2BDF" w:rsidRPr="00FF3664" w:rsidRDefault="009B2BDF" w:rsidP="001D2315">
                  <w:pPr>
                    <w:ind w:left="708" w:hanging="708"/>
                  </w:pPr>
                  <w:r w:rsidRPr="00FF3664">
                    <w:t xml:space="preserve"> Протокол №1 заседания </w:t>
                  </w:r>
                </w:p>
                <w:p w:rsidR="009B2BDF" w:rsidRPr="00FF3664" w:rsidRDefault="009B2BDF" w:rsidP="001D2315">
                  <w:r w:rsidRPr="00FF3664">
                    <w:t xml:space="preserve"> кафедры учителей                                                          Заместитель директора по УВР </w:t>
                  </w:r>
                </w:p>
                <w:p w:rsidR="009B2BDF" w:rsidRPr="00FF3664" w:rsidRDefault="009B2BDF" w:rsidP="001D2315">
                  <w:r w:rsidRPr="00FF3664">
                    <w:t xml:space="preserve">  начальных  классов                                          </w:t>
                  </w:r>
                  <w:r w:rsidR="00A10521">
                    <w:t xml:space="preserve">            _____________    А.К</w:t>
                  </w:r>
                  <w:r w:rsidRPr="00FF3664">
                    <w:t>. Овчаренко</w:t>
                  </w:r>
                </w:p>
                <w:p w:rsidR="009B2BDF" w:rsidRPr="00FF3664" w:rsidRDefault="009B2BDF" w:rsidP="001D2315">
                  <w:pPr>
                    <w:tabs>
                      <w:tab w:val="left" w:pos="5626"/>
                    </w:tabs>
                    <w:ind w:left="708" w:hanging="708"/>
                    <w:rPr>
                      <w:b/>
                    </w:rPr>
                  </w:pPr>
                  <w:r w:rsidRPr="00FF3664">
                    <w:t xml:space="preserve">от </w:t>
                  </w:r>
                  <w:r w:rsidR="00E73784">
                    <w:t>28</w:t>
                  </w:r>
                  <w:r w:rsidRPr="00FF3664">
                    <w:t xml:space="preserve"> августа 20</w:t>
                  </w:r>
                  <w:r w:rsidR="00E73784">
                    <w:t>20</w:t>
                  </w:r>
                  <w:r w:rsidRPr="00FF3664">
                    <w:t xml:space="preserve">года                                                                 </w:t>
                  </w:r>
                  <w:r w:rsidR="00E73784">
                    <w:t>28</w:t>
                  </w:r>
                  <w:r w:rsidRPr="00FF3664">
                    <w:t xml:space="preserve"> августа  20</w:t>
                  </w:r>
                  <w:r w:rsidR="00E73784">
                    <w:t>20</w:t>
                  </w:r>
                  <w:r w:rsidRPr="00FF3664">
                    <w:t xml:space="preserve"> года</w:t>
                  </w:r>
                </w:p>
                <w:p w:rsidR="009B2BDF" w:rsidRPr="00FF3664" w:rsidRDefault="009B2BDF" w:rsidP="001D2315">
                  <w:r w:rsidRPr="00FF3664">
                    <w:t>Руководитель кафедры</w:t>
                  </w:r>
                </w:p>
                <w:p w:rsidR="009B2BDF" w:rsidRPr="00FF3664" w:rsidRDefault="009B2BDF" w:rsidP="001D2315">
                  <w:pPr>
                    <w:tabs>
                      <w:tab w:val="left" w:pos="6277"/>
                    </w:tabs>
                    <w:rPr>
                      <w:b/>
                    </w:rPr>
                  </w:pPr>
                  <w:proofErr w:type="spellStart"/>
                  <w:r w:rsidRPr="00FF3664">
                    <w:rPr>
                      <w:b/>
                    </w:rPr>
                    <w:t>__________</w:t>
                  </w:r>
                  <w:r w:rsidRPr="00FF3664">
                    <w:t>Устян</w:t>
                  </w:r>
                  <w:proofErr w:type="spellEnd"/>
                  <w:r w:rsidRPr="00FF3664">
                    <w:t xml:space="preserve"> А.А.</w:t>
                  </w:r>
                </w:p>
                <w:p w:rsidR="009B2BDF" w:rsidRPr="00FF3664" w:rsidRDefault="009B2BDF" w:rsidP="001D2315">
                  <w:pPr>
                    <w:spacing w:after="200"/>
                    <w:rPr>
                      <w:rFonts w:cstheme="minorHAnsi"/>
                      <w:lang w:eastAsia="en-US"/>
                    </w:rPr>
                  </w:pPr>
                  <w:r w:rsidRPr="00FF3664">
                    <w:rPr>
                      <w:rFonts w:cstheme="minorHAnsi"/>
                      <w:b/>
                    </w:rPr>
                    <w:tab/>
                    <w:t xml:space="preserve">                                                                            </w:t>
                  </w:r>
                </w:p>
              </w:tc>
              <w:tc>
                <w:tcPr>
                  <w:tcW w:w="5320" w:type="dxa"/>
                </w:tcPr>
                <w:p w:rsidR="009B2BDF" w:rsidRPr="00FF3664" w:rsidRDefault="009B2BDF" w:rsidP="001D2315">
                  <w:pPr>
                    <w:rPr>
                      <w:rFonts w:cstheme="minorHAnsi"/>
                      <w:b/>
                      <w:lang w:eastAsia="en-US"/>
                    </w:rPr>
                  </w:pPr>
                </w:p>
                <w:p w:rsidR="009B2BDF" w:rsidRPr="00FF3664" w:rsidRDefault="009B2BDF" w:rsidP="001D2315">
                  <w:pPr>
                    <w:spacing w:after="200"/>
                    <w:rPr>
                      <w:rFonts w:cstheme="minorHAnsi"/>
                      <w:lang w:eastAsia="en-US"/>
                    </w:rPr>
                  </w:pPr>
                </w:p>
              </w:tc>
            </w:tr>
          </w:tbl>
          <w:p w:rsidR="009B2BDF" w:rsidRPr="00FF3664" w:rsidRDefault="009B2BDF" w:rsidP="001D2315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5495" w:type="dxa"/>
            <w:hideMark/>
          </w:tcPr>
          <w:p w:rsidR="009B2BDF" w:rsidRPr="00FF3664" w:rsidRDefault="009B2BDF" w:rsidP="001D2315">
            <w:pPr>
              <w:rPr>
                <w:rFonts w:cstheme="minorHAnsi"/>
                <w:b/>
              </w:rPr>
            </w:pPr>
          </w:p>
        </w:tc>
      </w:tr>
    </w:tbl>
    <w:p w:rsidR="004849D2" w:rsidRDefault="004849D2" w:rsidP="00EF4EAC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p w:rsidR="00000025" w:rsidRPr="005F4E29" w:rsidRDefault="00000025" w:rsidP="00EF4EAC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p w:rsidR="00904593" w:rsidRDefault="00904593" w:rsidP="00904593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p w:rsidR="00904593" w:rsidRDefault="00904593" w:rsidP="00904593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p w:rsidR="00904593" w:rsidRPr="00EA01A2" w:rsidRDefault="00904593" w:rsidP="00EF4EAC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p w:rsidR="00904593" w:rsidRPr="00EA01A2" w:rsidRDefault="00904593" w:rsidP="00904593">
      <w:pPr>
        <w:rPr>
          <w:lang w:eastAsia="en-US" w:bidi="en-US"/>
        </w:rPr>
      </w:pPr>
    </w:p>
    <w:p w:rsidR="002008D7" w:rsidRDefault="002008D7" w:rsidP="00904593">
      <w:pPr>
        <w:rPr>
          <w:lang w:eastAsia="en-US" w:bidi="en-US"/>
        </w:rPr>
      </w:pPr>
    </w:p>
    <w:p w:rsidR="00904593" w:rsidRPr="002008D7" w:rsidRDefault="002008D7" w:rsidP="002008D7">
      <w:pPr>
        <w:tabs>
          <w:tab w:val="left" w:pos="2160"/>
        </w:tabs>
        <w:rPr>
          <w:lang w:eastAsia="en-US" w:bidi="en-US"/>
        </w:rPr>
      </w:pPr>
      <w:r>
        <w:rPr>
          <w:lang w:eastAsia="en-US" w:bidi="en-US"/>
        </w:rPr>
        <w:tab/>
      </w: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6632"/>
        <w:gridCol w:w="2974"/>
      </w:tblGrid>
      <w:tr w:rsidR="00904593" w:rsidTr="00904593">
        <w:trPr>
          <w:trHeight w:val="2397"/>
        </w:trPr>
        <w:tc>
          <w:tcPr>
            <w:tcW w:w="3794" w:type="dxa"/>
          </w:tcPr>
          <w:p w:rsidR="00904593" w:rsidRDefault="00904593" w:rsidP="00904593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4593" w:rsidRDefault="00904593" w:rsidP="00904593">
            <w:pPr>
              <w:jc w:val="center"/>
              <w:rPr>
                <w:color w:val="000000"/>
              </w:rPr>
            </w:pPr>
          </w:p>
        </w:tc>
      </w:tr>
    </w:tbl>
    <w:p w:rsidR="004849D2" w:rsidRPr="00904593" w:rsidRDefault="004849D2" w:rsidP="00904593">
      <w:pPr>
        <w:rPr>
          <w:lang w:eastAsia="en-US" w:bidi="en-US"/>
        </w:rPr>
      </w:pPr>
    </w:p>
    <w:sectPr w:rsidR="004849D2" w:rsidRPr="00904593" w:rsidSect="00EF4EAC">
      <w:pgSz w:w="11906" w:h="16838"/>
      <w:pgMar w:top="1134" w:right="170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570"/>
        </w:tabs>
        <w:ind w:left="570" w:hanging="210"/>
      </w:pPr>
      <w:rPr>
        <w:rFonts w:ascii="Symbol" w:hAnsi="Symbol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1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2">
    <w:nsid w:val="0CC16AF7"/>
    <w:multiLevelType w:val="hybridMultilevel"/>
    <w:tmpl w:val="CDDE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372ED"/>
    <w:multiLevelType w:val="hybridMultilevel"/>
    <w:tmpl w:val="A2784C24"/>
    <w:lvl w:ilvl="0" w:tplc="F098A9F8">
      <w:start w:val="6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D7CE5"/>
    <w:multiLevelType w:val="hybridMultilevel"/>
    <w:tmpl w:val="770C6F78"/>
    <w:lvl w:ilvl="0" w:tplc="5DE8108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5628D"/>
    <w:multiLevelType w:val="hybridMultilevel"/>
    <w:tmpl w:val="0834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B4C35"/>
    <w:multiLevelType w:val="hybridMultilevel"/>
    <w:tmpl w:val="CDDE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431FE"/>
    <w:multiLevelType w:val="hybridMultilevel"/>
    <w:tmpl w:val="1AAA4BFC"/>
    <w:lvl w:ilvl="0" w:tplc="968AA6F4">
      <w:start w:val="4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55B95"/>
    <w:multiLevelType w:val="hybridMultilevel"/>
    <w:tmpl w:val="58FA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1219BA">
      <w:start w:val="21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108878B6">
      <w:start w:val="2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A2659"/>
    <w:multiLevelType w:val="hybridMultilevel"/>
    <w:tmpl w:val="B1C68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724BF9"/>
    <w:multiLevelType w:val="hybridMultilevel"/>
    <w:tmpl w:val="7598BFCA"/>
    <w:lvl w:ilvl="0" w:tplc="30021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630A0"/>
    <w:multiLevelType w:val="hybridMultilevel"/>
    <w:tmpl w:val="636C7A2E"/>
    <w:lvl w:ilvl="0" w:tplc="30021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C061D"/>
    <w:multiLevelType w:val="hybridMultilevel"/>
    <w:tmpl w:val="7598BFCA"/>
    <w:lvl w:ilvl="0" w:tplc="30021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D25DC"/>
    <w:multiLevelType w:val="hybridMultilevel"/>
    <w:tmpl w:val="5046E7F0"/>
    <w:lvl w:ilvl="0" w:tplc="CB30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163BE"/>
    <w:multiLevelType w:val="hybridMultilevel"/>
    <w:tmpl w:val="8198023A"/>
    <w:lvl w:ilvl="0" w:tplc="CB30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70225"/>
    <w:multiLevelType w:val="hybridMultilevel"/>
    <w:tmpl w:val="D71AC15E"/>
    <w:lvl w:ilvl="0" w:tplc="CB30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0257E"/>
    <w:multiLevelType w:val="hybridMultilevel"/>
    <w:tmpl w:val="7598BFCA"/>
    <w:lvl w:ilvl="0" w:tplc="30021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61735"/>
    <w:multiLevelType w:val="hybridMultilevel"/>
    <w:tmpl w:val="1B1692B4"/>
    <w:lvl w:ilvl="0" w:tplc="CB30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F0116"/>
    <w:multiLevelType w:val="hybridMultilevel"/>
    <w:tmpl w:val="986AA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9A6B93"/>
    <w:multiLevelType w:val="hybridMultilevel"/>
    <w:tmpl w:val="4F60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732BF"/>
    <w:multiLevelType w:val="hybridMultilevel"/>
    <w:tmpl w:val="636C7A2E"/>
    <w:lvl w:ilvl="0" w:tplc="30021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F31B4"/>
    <w:multiLevelType w:val="hybridMultilevel"/>
    <w:tmpl w:val="E8F0DE1E"/>
    <w:lvl w:ilvl="0" w:tplc="4CDA94C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3748F"/>
    <w:multiLevelType w:val="hybridMultilevel"/>
    <w:tmpl w:val="A254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843E8E"/>
    <w:multiLevelType w:val="hybridMultilevel"/>
    <w:tmpl w:val="31BC3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8"/>
  </w:num>
  <w:num w:numId="3">
    <w:abstractNumId w:val="25"/>
  </w:num>
  <w:num w:numId="4">
    <w:abstractNumId w:val="23"/>
  </w:num>
  <w:num w:numId="5">
    <w:abstractNumId w:val="24"/>
  </w:num>
  <w:num w:numId="6">
    <w:abstractNumId w:val="27"/>
  </w:num>
  <w:num w:numId="7">
    <w:abstractNumId w:val="16"/>
  </w:num>
  <w:num w:numId="8">
    <w:abstractNumId w:val="12"/>
  </w:num>
  <w:num w:numId="9">
    <w:abstractNumId w:val="33"/>
  </w:num>
  <w:num w:numId="10">
    <w:abstractNumId w:val="31"/>
  </w:num>
  <w:num w:numId="11">
    <w:abstractNumId w:val="14"/>
  </w:num>
  <w:num w:numId="12">
    <w:abstractNumId w:val="17"/>
  </w:num>
  <w:num w:numId="13">
    <w:abstractNumId w:val="13"/>
  </w:num>
  <w:num w:numId="14">
    <w:abstractNumId w:val="30"/>
  </w:num>
  <w:num w:numId="15">
    <w:abstractNumId w:val="22"/>
  </w:num>
  <w:num w:numId="16">
    <w:abstractNumId w:val="21"/>
  </w:num>
  <w:num w:numId="17">
    <w:abstractNumId w:val="26"/>
  </w:num>
  <w:num w:numId="18">
    <w:abstractNumId w:val="19"/>
  </w:num>
  <w:num w:numId="19">
    <w:abstractNumId w:val="18"/>
  </w:num>
  <w:num w:numId="20">
    <w:abstractNumId w:val="29"/>
  </w:num>
  <w:num w:numId="21">
    <w:abstractNumId w:val="32"/>
  </w:num>
  <w:num w:numId="22">
    <w:abstractNumId w:val="2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49D2"/>
    <w:rsid w:val="00000025"/>
    <w:rsid w:val="00000681"/>
    <w:rsid w:val="00040796"/>
    <w:rsid w:val="00054D66"/>
    <w:rsid w:val="00075E2C"/>
    <w:rsid w:val="00077EB7"/>
    <w:rsid w:val="000841AE"/>
    <w:rsid w:val="000A4E46"/>
    <w:rsid w:val="000B0AF8"/>
    <w:rsid w:val="000D77A6"/>
    <w:rsid w:val="000E26EC"/>
    <w:rsid w:val="00102B48"/>
    <w:rsid w:val="00130811"/>
    <w:rsid w:val="001377CD"/>
    <w:rsid w:val="00137CF5"/>
    <w:rsid w:val="001424D0"/>
    <w:rsid w:val="00166C08"/>
    <w:rsid w:val="00171D75"/>
    <w:rsid w:val="001730C6"/>
    <w:rsid w:val="00180B37"/>
    <w:rsid w:val="00186FE0"/>
    <w:rsid w:val="00195C08"/>
    <w:rsid w:val="001B0ED4"/>
    <w:rsid w:val="001C3774"/>
    <w:rsid w:val="001D2315"/>
    <w:rsid w:val="001D7A32"/>
    <w:rsid w:val="001E6B44"/>
    <w:rsid w:val="001F07AB"/>
    <w:rsid w:val="002008D7"/>
    <w:rsid w:val="00205F7A"/>
    <w:rsid w:val="00246892"/>
    <w:rsid w:val="00253B4D"/>
    <w:rsid w:val="002F00AE"/>
    <w:rsid w:val="00322EBB"/>
    <w:rsid w:val="00331F3E"/>
    <w:rsid w:val="00342A59"/>
    <w:rsid w:val="00347E59"/>
    <w:rsid w:val="00357E8C"/>
    <w:rsid w:val="00390BC7"/>
    <w:rsid w:val="00395C5F"/>
    <w:rsid w:val="003B78D2"/>
    <w:rsid w:val="003C635E"/>
    <w:rsid w:val="003F3E6D"/>
    <w:rsid w:val="0040076F"/>
    <w:rsid w:val="00403B0A"/>
    <w:rsid w:val="00403E06"/>
    <w:rsid w:val="00407945"/>
    <w:rsid w:val="00415CD4"/>
    <w:rsid w:val="004216BF"/>
    <w:rsid w:val="00444374"/>
    <w:rsid w:val="004549F6"/>
    <w:rsid w:val="00455CF7"/>
    <w:rsid w:val="00466672"/>
    <w:rsid w:val="00467856"/>
    <w:rsid w:val="004849D2"/>
    <w:rsid w:val="00505636"/>
    <w:rsid w:val="00516221"/>
    <w:rsid w:val="00545322"/>
    <w:rsid w:val="00570E8A"/>
    <w:rsid w:val="005A7316"/>
    <w:rsid w:val="005B081D"/>
    <w:rsid w:val="005D5ED4"/>
    <w:rsid w:val="005E3689"/>
    <w:rsid w:val="005F0777"/>
    <w:rsid w:val="005F2A46"/>
    <w:rsid w:val="005F4E29"/>
    <w:rsid w:val="0060661F"/>
    <w:rsid w:val="00625DA1"/>
    <w:rsid w:val="006614BE"/>
    <w:rsid w:val="006C4D30"/>
    <w:rsid w:val="006C6437"/>
    <w:rsid w:val="006F76D0"/>
    <w:rsid w:val="007207F1"/>
    <w:rsid w:val="00724080"/>
    <w:rsid w:val="00731417"/>
    <w:rsid w:val="00750C58"/>
    <w:rsid w:val="007519BD"/>
    <w:rsid w:val="00757AB2"/>
    <w:rsid w:val="00775585"/>
    <w:rsid w:val="007A62DF"/>
    <w:rsid w:val="007C23C2"/>
    <w:rsid w:val="007C3381"/>
    <w:rsid w:val="007C59FC"/>
    <w:rsid w:val="007E7238"/>
    <w:rsid w:val="007F2C91"/>
    <w:rsid w:val="007F4E71"/>
    <w:rsid w:val="00801421"/>
    <w:rsid w:val="00807BEC"/>
    <w:rsid w:val="00810D60"/>
    <w:rsid w:val="008152AE"/>
    <w:rsid w:val="00825DB7"/>
    <w:rsid w:val="0088561A"/>
    <w:rsid w:val="0089370E"/>
    <w:rsid w:val="00894691"/>
    <w:rsid w:val="008A048E"/>
    <w:rsid w:val="008D2673"/>
    <w:rsid w:val="00904593"/>
    <w:rsid w:val="009169B8"/>
    <w:rsid w:val="0092026A"/>
    <w:rsid w:val="009627BD"/>
    <w:rsid w:val="00966EC7"/>
    <w:rsid w:val="0097758C"/>
    <w:rsid w:val="0098341B"/>
    <w:rsid w:val="009B2BDF"/>
    <w:rsid w:val="009B3EE3"/>
    <w:rsid w:val="009E1C48"/>
    <w:rsid w:val="009F2B06"/>
    <w:rsid w:val="00A0508E"/>
    <w:rsid w:val="00A0690C"/>
    <w:rsid w:val="00A10521"/>
    <w:rsid w:val="00A172BE"/>
    <w:rsid w:val="00A30A28"/>
    <w:rsid w:val="00A54B43"/>
    <w:rsid w:val="00A6073F"/>
    <w:rsid w:val="00A616D9"/>
    <w:rsid w:val="00A7014A"/>
    <w:rsid w:val="00AB4FEC"/>
    <w:rsid w:val="00AB53F6"/>
    <w:rsid w:val="00AD241B"/>
    <w:rsid w:val="00B03FD1"/>
    <w:rsid w:val="00B108B6"/>
    <w:rsid w:val="00B17A6E"/>
    <w:rsid w:val="00B23506"/>
    <w:rsid w:val="00B26A7B"/>
    <w:rsid w:val="00B34DEF"/>
    <w:rsid w:val="00B3629D"/>
    <w:rsid w:val="00B451E5"/>
    <w:rsid w:val="00B77D00"/>
    <w:rsid w:val="00B82059"/>
    <w:rsid w:val="00B978D9"/>
    <w:rsid w:val="00BA150C"/>
    <w:rsid w:val="00BE3BE4"/>
    <w:rsid w:val="00C248C5"/>
    <w:rsid w:val="00C4295A"/>
    <w:rsid w:val="00C607DF"/>
    <w:rsid w:val="00C61A06"/>
    <w:rsid w:val="00C6715F"/>
    <w:rsid w:val="00C709A1"/>
    <w:rsid w:val="00C86CC3"/>
    <w:rsid w:val="00C911AA"/>
    <w:rsid w:val="00CA3653"/>
    <w:rsid w:val="00CA7DC4"/>
    <w:rsid w:val="00CD765D"/>
    <w:rsid w:val="00CD7A0A"/>
    <w:rsid w:val="00D069C8"/>
    <w:rsid w:val="00D07C63"/>
    <w:rsid w:val="00D10D00"/>
    <w:rsid w:val="00D20782"/>
    <w:rsid w:val="00D32AC9"/>
    <w:rsid w:val="00D44175"/>
    <w:rsid w:val="00D46E51"/>
    <w:rsid w:val="00D51019"/>
    <w:rsid w:val="00D51327"/>
    <w:rsid w:val="00D57010"/>
    <w:rsid w:val="00D644C8"/>
    <w:rsid w:val="00DC0738"/>
    <w:rsid w:val="00DD30DB"/>
    <w:rsid w:val="00DF24EE"/>
    <w:rsid w:val="00DF67BA"/>
    <w:rsid w:val="00E04A2A"/>
    <w:rsid w:val="00E2150B"/>
    <w:rsid w:val="00E21E9A"/>
    <w:rsid w:val="00E33999"/>
    <w:rsid w:val="00E4196B"/>
    <w:rsid w:val="00E73784"/>
    <w:rsid w:val="00E75110"/>
    <w:rsid w:val="00EA01A2"/>
    <w:rsid w:val="00EA05B5"/>
    <w:rsid w:val="00ED195A"/>
    <w:rsid w:val="00EF4EAC"/>
    <w:rsid w:val="00EF7320"/>
    <w:rsid w:val="00EF7FC9"/>
    <w:rsid w:val="00F036ED"/>
    <w:rsid w:val="00F2448A"/>
    <w:rsid w:val="00F84AE1"/>
    <w:rsid w:val="00FA2194"/>
    <w:rsid w:val="00FE3792"/>
    <w:rsid w:val="00FE5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84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9D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849D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849D2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4849D2"/>
    <w:pPr>
      <w:keepNext/>
      <w:jc w:val="center"/>
      <w:outlineLvl w:val="3"/>
    </w:pPr>
    <w:rPr>
      <w:u w:val="single"/>
    </w:rPr>
  </w:style>
  <w:style w:type="paragraph" w:styleId="6">
    <w:name w:val="heading 6"/>
    <w:basedOn w:val="a"/>
    <w:next w:val="a"/>
    <w:link w:val="60"/>
    <w:qFormat/>
    <w:rsid w:val="004849D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49D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9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49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849D2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49D2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4849D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49D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Знак1"/>
    <w:basedOn w:val="a"/>
    <w:rsid w:val="004849D2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table" w:styleId="a3">
    <w:name w:val="Table Grid"/>
    <w:basedOn w:val="a1"/>
    <w:uiPriority w:val="59"/>
    <w:rsid w:val="00484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body text,Основной текст Знак1,Основной текст Знак Знак,Основной текст отчета"/>
    <w:basedOn w:val="a"/>
    <w:link w:val="21"/>
    <w:rsid w:val="004849D2"/>
    <w:pPr>
      <w:jc w:val="center"/>
    </w:pPr>
    <w:rPr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4849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Знак2"/>
    <w:aliases w:val="body text Знак,Основной текст Знак1 Знак,Основной текст Знак Знак Знак,Основной текст отчета Знак"/>
    <w:basedOn w:val="a0"/>
    <w:link w:val="a4"/>
    <w:locked/>
    <w:rsid w:val="00484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4849D2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7">
    <w:name w:val="Текст сноски Знак"/>
    <w:basedOn w:val="a0"/>
    <w:link w:val="a6"/>
    <w:semiHidden/>
    <w:rsid w:val="004849D2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rsid w:val="004849D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84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849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й"/>
    <w:rsid w:val="004849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4849D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849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нак1"/>
    <w:basedOn w:val="a"/>
    <w:rsid w:val="004849D2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4CharChar">
    <w:name w:val="Знак4 Char Char Знак"/>
    <w:basedOn w:val="a"/>
    <w:rsid w:val="004849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Без интервала Знак"/>
    <w:basedOn w:val="a0"/>
    <w:link w:val="ad"/>
    <w:locked/>
    <w:rsid w:val="004849D2"/>
    <w:rPr>
      <w:rFonts w:ascii="Cambria" w:hAnsi="Cambria"/>
      <w:lang w:val="en-US" w:bidi="en-US"/>
    </w:rPr>
  </w:style>
  <w:style w:type="paragraph" w:styleId="ad">
    <w:name w:val="No Spacing"/>
    <w:basedOn w:val="a"/>
    <w:link w:val="ac"/>
    <w:uiPriority w:val="1"/>
    <w:qFormat/>
    <w:rsid w:val="004849D2"/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paragraph" w:customStyle="1" w:styleId="4CharChar0">
    <w:name w:val="Знак4 Char Char Знак"/>
    <w:basedOn w:val="a"/>
    <w:rsid w:val="004849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4849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84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4849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84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4849D2"/>
    <w:pPr>
      <w:ind w:left="539" w:right="-6"/>
      <w:jc w:val="both"/>
    </w:pPr>
    <w:rPr>
      <w:sz w:val="28"/>
    </w:rPr>
  </w:style>
  <w:style w:type="paragraph" w:customStyle="1" w:styleId="af3">
    <w:name w:val="Знак"/>
    <w:basedOn w:val="a"/>
    <w:rsid w:val="004849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4849D2"/>
    <w:pPr>
      <w:widowControl w:val="0"/>
      <w:autoSpaceDE w:val="0"/>
      <w:autoSpaceDN w:val="0"/>
      <w:adjustRightInd w:val="0"/>
    </w:pPr>
  </w:style>
  <w:style w:type="paragraph" w:styleId="af4">
    <w:name w:val="Plain Text"/>
    <w:basedOn w:val="a"/>
    <w:link w:val="af5"/>
    <w:rsid w:val="004849D2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4849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4849D2"/>
    <w:pPr>
      <w:spacing w:line="360" w:lineRule="auto"/>
      <w:ind w:firstLine="567"/>
      <w:jc w:val="both"/>
    </w:pPr>
    <w:rPr>
      <w:rFonts w:ascii="Arial" w:hAnsi="Arial"/>
      <w:b/>
      <w:szCs w:val="20"/>
    </w:rPr>
  </w:style>
  <w:style w:type="character" w:customStyle="1" w:styleId="23">
    <w:name w:val="Основной текст с отступом 2 Знак"/>
    <w:basedOn w:val="a0"/>
    <w:link w:val="22"/>
    <w:rsid w:val="004849D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3">
    <w:name w:val="Body Text Indent 3"/>
    <w:basedOn w:val="a"/>
    <w:link w:val="34"/>
    <w:rsid w:val="004849D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849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аголовки"/>
    <w:basedOn w:val="1"/>
    <w:rsid w:val="004849D2"/>
    <w:pPr>
      <w:spacing w:before="240" w:after="60" w:line="360" w:lineRule="auto"/>
    </w:pPr>
    <w:rPr>
      <w:rFonts w:cs="Arial"/>
      <w:kern w:val="32"/>
      <w:sz w:val="32"/>
      <w:szCs w:val="32"/>
    </w:rPr>
  </w:style>
  <w:style w:type="paragraph" w:customStyle="1" w:styleId="af7">
    <w:name w:val="новый"/>
    <w:basedOn w:val="a"/>
    <w:rsid w:val="004849D2"/>
    <w:pPr>
      <w:spacing w:line="360" w:lineRule="auto"/>
      <w:ind w:firstLine="454"/>
      <w:jc w:val="both"/>
    </w:pPr>
    <w:rPr>
      <w:sz w:val="28"/>
    </w:rPr>
  </w:style>
  <w:style w:type="paragraph" w:customStyle="1" w:styleId="af8">
    <w:name w:val="Подзаголовки"/>
    <w:basedOn w:val="2"/>
    <w:rsid w:val="004849D2"/>
    <w:pPr>
      <w:spacing w:before="240" w:after="60" w:line="360" w:lineRule="auto"/>
    </w:pPr>
    <w:rPr>
      <w:rFonts w:cs="Arial"/>
      <w:i/>
      <w:iCs/>
      <w:sz w:val="28"/>
      <w:szCs w:val="28"/>
    </w:rPr>
  </w:style>
  <w:style w:type="paragraph" w:styleId="24">
    <w:name w:val="Body Text 2"/>
    <w:basedOn w:val="a"/>
    <w:link w:val="25"/>
    <w:rsid w:val="004849D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84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uiPriority w:val="99"/>
    <w:qFormat/>
    <w:rsid w:val="004849D2"/>
    <w:pPr>
      <w:jc w:val="center"/>
    </w:pPr>
    <w:rPr>
      <w:b/>
      <w:bCs/>
      <w:sz w:val="28"/>
    </w:rPr>
  </w:style>
  <w:style w:type="character" w:customStyle="1" w:styleId="afa">
    <w:name w:val="Название Знак"/>
    <w:basedOn w:val="a0"/>
    <w:link w:val="af9"/>
    <w:uiPriority w:val="99"/>
    <w:rsid w:val="004849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b">
    <w:name w:val="Normal (Web)"/>
    <w:basedOn w:val="a"/>
    <w:uiPriority w:val="99"/>
    <w:unhideWhenUsed/>
    <w:rsid w:val="004849D2"/>
    <w:pPr>
      <w:spacing w:before="100" w:beforeAutospacing="1" w:after="100" w:afterAutospacing="1"/>
    </w:pPr>
  </w:style>
  <w:style w:type="paragraph" w:styleId="afc">
    <w:name w:val="Balloon Text"/>
    <w:basedOn w:val="a"/>
    <w:link w:val="afd"/>
    <w:semiHidden/>
    <w:unhideWhenUsed/>
    <w:rsid w:val="004849D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4849D2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TOC Heading"/>
    <w:basedOn w:val="1"/>
    <w:next w:val="a"/>
    <w:qFormat/>
    <w:rsid w:val="004849D2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3">
    <w:name w:val="toc 1"/>
    <w:basedOn w:val="a"/>
    <w:next w:val="a"/>
    <w:autoRedefine/>
    <w:unhideWhenUsed/>
    <w:qFormat/>
    <w:rsid w:val="004849D2"/>
    <w:rPr>
      <w:sz w:val="20"/>
      <w:szCs w:val="20"/>
    </w:rPr>
  </w:style>
  <w:style w:type="paragraph" w:styleId="26">
    <w:name w:val="toc 2"/>
    <w:basedOn w:val="a"/>
    <w:next w:val="a"/>
    <w:autoRedefine/>
    <w:unhideWhenUsed/>
    <w:qFormat/>
    <w:rsid w:val="004849D2"/>
    <w:pPr>
      <w:ind w:left="200"/>
    </w:pPr>
    <w:rPr>
      <w:sz w:val="20"/>
      <w:szCs w:val="20"/>
    </w:rPr>
  </w:style>
  <w:style w:type="paragraph" w:styleId="35">
    <w:name w:val="toc 3"/>
    <w:basedOn w:val="a"/>
    <w:next w:val="a"/>
    <w:autoRedefine/>
    <w:semiHidden/>
    <w:unhideWhenUsed/>
    <w:qFormat/>
    <w:rsid w:val="004849D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14">
    <w:name w:val="Текст1"/>
    <w:basedOn w:val="a"/>
    <w:rsid w:val="004849D2"/>
    <w:rPr>
      <w:rFonts w:ascii="Courier New" w:hAnsi="Courier New" w:cs="Courier New"/>
      <w:kern w:val="1"/>
      <w:sz w:val="20"/>
      <w:szCs w:val="20"/>
    </w:rPr>
  </w:style>
  <w:style w:type="paragraph" w:customStyle="1" w:styleId="15">
    <w:name w:val="Знак Знак Знак Знак Знак Знак Знак Знак1 Знак"/>
    <w:basedOn w:val="a"/>
    <w:rsid w:val="004849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тиль1 Знак"/>
    <w:basedOn w:val="a"/>
    <w:link w:val="17"/>
    <w:rsid w:val="004849D2"/>
    <w:pPr>
      <w:spacing w:line="360" w:lineRule="auto"/>
      <w:ind w:firstLine="709"/>
      <w:jc w:val="both"/>
    </w:pPr>
    <w:rPr>
      <w:sz w:val="26"/>
      <w:szCs w:val="26"/>
    </w:rPr>
  </w:style>
  <w:style w:type="character" w:customStyle="1" w:styleId="17">
    <w:name w:val="Стиль1 Знак Знак"/>
    <w:basedOn w:val="a0"/>
    <w:link w:val="16"/>
    <w:rsid w:val="004849D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">
    <w:name w:val="Содержимое таблицы"/>
    <w:basedOn w:val="a"/>
    <w:rsid w:val="004849D2"/>
    <w:pPr>
      <w:widowControl w:val="0"/>
      <w:suppressLineNumbers/>
      <w:suppressAutoHyphens/>
    </w:pPr>
    <w:rPr>
      <w:rFonts w:eastAsia="Lucida Sans Unicode"/>
    </w:rPr>
  </w:style>
  <w:style w:type="paragraph" w:customStyle="1" w:styleId="18">
    <w:name w:val="Цитата1"/>
    <w:basedOn w:val="a"/>
    <w:rsid w:val="004849D2"/>
    <w:pPr>
      <w:widowControl w:val="0"/>
      <w:suppressAutoHyphens/>
      <w:spacing w:after="283"/>
      <w:ind w:left="567" w:right="567"/>
    </w:pPr>
    <w:rPr>
      <w:rFonts w:eastAsia="Lucida Sans Unicode"/>
    </w:rPr>
  </w:style>
  <w:style w:type="character" w:styleId="aff0">
    <w:name w:val="Strong"/>
    <w:uiPriority w:val="22"/>
    <w:qFormat/>
    <w:rsid w:val="004849D2"/>
    <w:rPr>
      <w:b/>
      <w:bCs/>
    </w:rPr>
  </w:style>
  <w:style w:type="character" w:styleId="aff1">
    <w:name w:val="Emphasis"/>
    <w:qFormat/>
    <w:rsid w:val="004849D2"/>
    <w:rPr>
      <w:i/>
      <w:iCs/>
    </w:rPr>
  </w:style>
  <w:style w:type="paragraph" w:customStyle="1" w:styleId="p2">
    <w:name w:val="p2"/>
    <w:basedOn w:val="a"/>
    <w:rsid w:val="004849D2"/>
    <w:pPr>
      <w:widowControl w:val="0"/>
      <w:suppressAutoHyphens/>
      <w:spacing w:before="280" w:after="280"/>
      <w:jc w:val="both"/>
    </w:pPr>
    <w:rPr>
      <w:rFonts w:ascii="Arial" w:eastAsia="Lucida Sans Unicode" w:hAnsi="Arial" w:cs="Arial"/>
      <w:color w:val="000000"/>
      <w:sz w:val="20"/>
      <w:szCs w:val="20"/>
      <w:lang w:eastAsia="ar-SA"/>
    </w:rPr>
  </w:style>
  <w:style w:type="paragraph" w:styleId="aff2">
    <w:name w:val="caption"/>
    <w:basedOn w:val="a"/>
    <w:next w:val="a"/>
    <w:qFormat/>
    <w:rsid w:val="004849D2"/>
    <w:pPr>
      <w:autoSpaceDE w:val="0"/>
      <w:autoSpaceDN w:val="0"/>
      <w:adjustRightInd w:val="0"/>
      <w:spacing w:before="240"/>
      <w:jc w:val="center"/>
    </w:pPr>
    <w:rPr>
      <w:b/>
      <w:bCs/>
      <w:sz w:val="22"/>
    </w:rPr>
  </w:style>
  <w:style w:type="character" w:styleId="aff3">
    <w:name w:val="Hyperlink"/>
    <w:basedOn w:val="a0"/>
    <w:rsid w:val="004849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59FC"/>
  </w:style>
  <w:style w:type="character" w:customStyle="1" w:styleId="c5">
    <w:name w:val="c5"/>
    <w:basedOn w:val="a0"/>
    <w:rsid w:val="002F00AE"/>
  </w:style>
  <w:style w:type="paragraph" w:customStyle="1" w:styleId="style19">
    <w:name w:val="style19"/>
    <w:basedOn w:val="a"/>
    <w:rsid w:val="00EA05B5"/>
    <w:pPr>
      <w:spacing w:before="100" w:beforeAutospacing="1" w:after="100" w:afterAutospacing="1"/>
    </w:pPr>
  </w:style>
  <w:style w:type="paragraph" w:customStyle="1" w:styleId="110">
    <w:name w:val="Знак11"/>
    <w:basedOn w:val="a"/>
    <w:rsid w:val="00000025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4CharChar1">
    <w:name w:val="Знак4 Char Char Знак1"/>
    <w:basedOn w:val="a"/>
    <w:rsid w:val="000000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000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7">
    <w:name w:val="Сетка таблицы2"/>
    <w:basedOn w:val="a1"/>
    <w:next w:val="a3"/>
    <w:uiPriority w:val="59"/>
    <w:rsid w:val="0000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0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9152">
          <w:marLeft w:val="30"/>
          <w:marRight w:val="30"/>
          <w:marTop w:val="30"/>
          <w:marBottom w:val="30"/>
          <w:divBdr>
            <w:top w:val="single" w:sz="6" w:space="11" w:color="DDDDDD"/>
            <w:left w:val="single" w:sz="6" w:space="5" w:color="E7E7E7"/>
            <w:bottom w:val="single" w:sz="6" w:space="2" w:color="BBBBBB"/>
            <w:right w:val="single" w:sz="6" w:space="5" w:color="E7E7E7"/>
          </w:divBdr>
        </w:div>
      </w:divsChild>
    </w:div>
    <w:div w:id="121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6EB2F-9F58-4996-B240-C40CA6F1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14004</Words>
  <Characters>79829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 № 14</Company>
  <LinksUpToDate>false</LinksUpToDate>
  <CharactersWithSpaces>93646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KLG</dc:creator>
  <cp:lastModifiedBy>User</cp:lastModifiedBy>
  <cp:revision>70</cp:revision>
  <cp:lastPrinted>2020-10-09T09:17:00Z</cp:lastPrinted>
  <dcterms:created xsi:type="dcterms:W3CDTF">2014-08-31T10:48:00Z</dcterms:created>
  <dcterms:modified xsi:type="dcterms:W3CDTF">2020-10-09T09:17:00Z</dcterms:modified>
</cp:coreProperties>
</file>